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2" w:rsidRPr="00052C23" w:rsidRDefault="003C2FB2" w:rsidP="00052C23">
      <w:pPr>
        <w:jc w:val="center"/>
        <w:rPr>
          <w:sz w:val="40"/>
          <w:szCs w:val="40"/>
        </w:rPr>
      </w:pPr>
      <w:r w:rsidRPr="00052C23">
        <w:rPr>
          <w:rFonts w:ascii="Verdana" w:hAnsi="Verdana" w:cs="Verdana"/>
          <w:b/>
          <w:sz w:val="40"/>
          <w:szCs w:val="40"/>
        </w:rPr>
        <w:t>Wymagania edukacyjne niezbędne do uzyskania poszczególnych śródrocznych i rocznych ocen klasyfikacyjnych</w:t>
      </w:r>
      <w:r w:rsidR="00052C23" w:rsidRPr="00052C23">
        <w:rPr>
          <w:rFonts w:ascii="Verdana" w:hAnsi="Verdana" w:cs="Verdana"/>
          <w:b/>
          <w:sz w:val="40"/>
          <w:szCs w:val="40"/>
        </w:rPr>
        <w:t xml:space="preserve"> z języka angielskiego dla klasy </w:t>
      </w:r>
      <w:r w:rsidR="00052C23">
        <w:rPr>
          <w:rFonts w:ascii="Verdana" w:hAnsi="Verdana" w:cs="Verdana"/>
          <w:b/>
          <w:sz w:val="40"/>
          <w:szCs w:val="40"/>
        </w:rPr>
        <w:t>6</w:t>
      </w: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 w:rsidP="000C2374">
      <w:pPr>
        <w:pStyle w:val="Domynie"/>
        <w:rPr>
          <w:rFonts w:ascii="Verdana" w:hAnsi="Verdana" w:cs="Verdana"/>
          <w:i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3C2FB2" w:rsidRDefault="003C2FB2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A2</w:t>
      </w:r>
    </w:p>
    <w:p w:rsidR="003C2FB2" w:rsidRDefault="003C2FB2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sz w:val="16"/>
          <w:szCs w:val="16"/>
        </w:rPr>
      </w:pPr>
    </w:p>
    <w:p w:rsidR="003C2FB2" w:rsidRPr="000C2374" w:rsidRDefault="003C2FB2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</w:rPr>
      </w:pPr>
      <w:r w:rsidRPr="000C2374">
        <w:rPr>
          <w:rFonts w:ascii="Verdana" w:hAnsi="Verdana" w:cs="Verdana"/>
          <w:b/>
          <w:color w:val="00000A"/>
          <w:sz w:val="16"/>
          <w:szCs w:val="16"/>
        </w:rPr>
        <w:t xml:space="preserve">1. POZIOM KOMPETENCJI JĘZYKOWEJ WG ESOKJ A2, KTÓRA JEST MOŻLIWA DO OSIĄGNIĘCIA W WYNIKU REALIZACJI PODRĘCZNIKA </w:t>
      </w:r>
      <w:r w:rsidRPr="000C2374">
        <w:rPr>
          <w:rFonts w:ascii="Verdana" w:hAnsi="Verdana" w:cs="Verdana"/>
          <w:b/>
          <w:i/>
          <w:iCs/>
          <w:color w:val="00000A"/>
          <w:sz w:val="16"/>
          <w:szCs w:val="16"/>
        </w:rPr>
        <w:t>English Class A2</w:t>
      </w: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63"/>
      </w:tblGrid>
      <w:tr w:rsidR="003C2FB2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3C2FB2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Life at home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Going on holiday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Useful things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Health matters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Cooking and eating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Where I live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 happy life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="00C8623F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potrafi zrozumieć wyrażenia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najczęściej używane słowa dotyczące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3C2FB2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 xml:space="preserve"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lastRenderedPageBreak/>
              <w:t>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052C23" w:rsidRDefault="003C2FB2" w:rsidP="00052C23">
      <w:pPr>
        <w:pStyle w:val="Domynie"/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052C23" w:rsidRPr="00052C23" w:rsidRDefault="00052C23" w:rsidP="00052C23">
      <w:pPr>
        <w:pStyle w:val="Tekstpodstawowy"/>
      </w:pPr>
    </w:p>
    <w:p w:rsidR="003C2FB2" w:rsidRDefault="003C2FB2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C2FB2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3C2FB2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3C2FB2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Wiadomości: środki językowe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Uczeń nie spełnia większości kryteriów, by otrzymać ocenę </w:t>
            </w:r>
            <w:r w:rsidR="0074264E">
              <w:rPr>
                <w:rFonts w:ascii="Verdana" w:hAnsi="Verdana" w:cs="Verdana"/>
                <w:b/>
                <w:sz w:val="16"/>
                <w:szCs w:val="16"/>
              </w:rPr>
              <w:t xml:space="preserve">dopuszczającą, tj. nie opanował podstawowej wiedzy i nie potrafi wykonać </w:t>
            </w:r>
            <w:r w:rsidR="0074264E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zadań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o elementarnym stopniu trudności nawet z pomocą nauczyciela. </w:t>
            </w:r>
          </w:p>
          <w:p w:rsidR="003C2FB2" w:rsidRDefault="0074264E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Braki w wiadomościach </w:t>
            </w:r>
            <w:r w:rsidR="003C2FB2">
              <w:rPr>
                <w:rFonts w:ascii="Verdana" w:hAnsi="Verdana" w:cs="Verdana"/>
                <w:b/>
                <w:sz w:val="16"/>
                <w:szCs w:val="16"/>
              </w:rPr>
              <w:t>i umiejętnościach są na tyle rozległe, że uniemożliwiają mu naukę na kolejnych etapach.</w:t>
            </w: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zna proste,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elementarne struktury gramatyczne wprowadzone przez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 leksykalno-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ę bardzo </w:t>
            </w:r>
            <w:r w:rsidR="000B2E0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dobrą oraz </w:t>
            </w:r>
            <w:r w:rsidR="000B2E07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wykazuje się wiedzą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 umiejętnościami wykraczającymi ponad te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kryteria.</w:t>
            </w:r>
          </w:p>
          <w:p w:rsidR="003C2FB2" w:rsidRDefault="003C2FB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C2FB2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polecenia nauczyciela, 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ograniczonym stopniu rozwiązuje zadania na słuchanie – rozumie pojedyncze słowa,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C2FB2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w formie pisemnej dwa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>lub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trzy zdania,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niewielką część istotnych informacji,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znacznym stopniu nielogiczne i niespójne,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niewielki zakres poznanego słownictwa oraz struktur,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większość istotnych informacji,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niespójne,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słownictwo i struktury odpowiednie do formy wypowiedzi,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dość płynne, a jego prace pisemne mają odpowiednią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w miarę 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adekwatne do tematu słownictwo oraz struktury,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nieliczne bł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>ędy leksykalno-gramatyczne,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zakłócające komunikacji,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i prace pisemne ucznia są płynne i mają odpowiednią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wszystkie wymagane informacje,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bogate słownictwo i struktury,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sporadyczne błędy leksykalno-gramatyczne,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styl.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</w:tbl>
    <w:p w:rsidR="003C2FB2" w:rsidRDefault="003C2FB2">
      <w:pPr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63"/>
      </w:tblGrid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A2, rozdział 0: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7D7C2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(str. 4 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9).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dni tygodnia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zawody, miejsca pracy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szkole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 produktów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czas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konstrukcja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is</w:t>
            </w: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 /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are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przysłówki częstotliwości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konstrukcja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to be going to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kolokacje przymiotników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>rzeczowniki policzalne i niepoliczalne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słowa pytające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3C2FB2" w:rsidRDefault="003C2FB2">
            <w:pPr>
              <w:pStyle w:val="Domynie"/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reaguje adekwatnie na zadawane pytania, reaguje na polecenia i rozumie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podstawowych informacji o sobie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oraz o szczegółach dotyczących życia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wybrany zawód i miejsca pracy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używając podstawowych zwrotów,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umie nazwać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dni tygodnia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wybrane plany na najbliższą przyszłość,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opisuje charakter i emocje innych osób, wyraża uczucia i emocje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opisuje wybrane produkty spożywcze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formułuje proste pytania i wypowiedzi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3C2FB2" w:rsidRDefault="003C2FB2">
            <w:pPr>
              <w:pStyle w:val="Domynie"/>
            </w:pPr>
            <w:bookmarkStart w:id="1" w:name="__DdeLink__14_1953253503"/>
            <w:bookmarkEnd w:id="1"/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bookmarkStart w:id="2" w:name="OLE_LINK12"/>
            <w:bookmarkEnd w:id="2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przedstawia siebie i inne osoby ze swojego otoczenia, podaje szczegóły na temat życia swojego i innych osób,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ich cechy osobowości,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umiejętności i zainteresowania,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zawody i miejsca pracy powiązane z zawodem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D7C28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nazwy wszystkich dni tygodnia i potrafi wymienić je we właściwej kolejności,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szczegółowe plany na przyszłość,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prodikty spożywcze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C2FB2" w:rsidRDefault="003C2FB2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Life at home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7D7C2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23).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problemy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cechy charakteru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rodzina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niezwykłe miejsca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statyczne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czasownik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do wyrażania próśb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udziela podstawowych informacji o sobie i ludziach ze swojego otoczenia,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ludzi z ilustracji i najbliższego otoczenia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nazywa niektóre obowiązki domowe, które wykonuje,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 bardzo podstawowych zwrotów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prostych informacji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na temat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niezwykłych miejsc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poznane zwroty grzecznościowe,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ludzi z ilustracji i najbliższego otoczenia,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 obowiązki domowe, szczegółowo je opisuje i wyraża opinie na ich temat,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formach</w:t>
            </w:r>
            <w:r w:rsidR="00C8623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spędzania czasu wolnego</w:t>
            </w:r>
            <w:r w:rsidR="00B14E8A"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różnorodnych zwrotów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niezwykłych miejsc,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lang w:val="hi-IN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Shopping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810A7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37).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</w:t>
            </w:r>
            <w:r w:rsidR="003810A7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sprzedawanie i kupowanie, korzystanie z usług, wymiana i zwrot towaru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wygląd zewnętrzny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rzeczy osobiste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sklepów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polscy kompozytorzy i muzycy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810A7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810A7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stopień wyższy i najwyższy przymiotników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  <w:i/>
                <w:iCs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konstrukcja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too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/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enough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/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as...as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z przymiotnikami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pytanie o liczbę i ilość z użyciem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much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many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bookmarkStart w:id="3" w:name="OLE_LINK13"/>
            <w:bookmarkEnd w:id="3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osoby i przedmioty,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udziela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podstawowych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wymarzoną restaurację,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/>
                <w:sz w:val="16"/>
                <w:lang w:val="hi-IN"/>
              </w:rPr>
              <w:t xml:space="preserve">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opisuje swoje nawyki zakupowe i upodobania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 w:rsidR="00D324D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na temat upodobań muzycznych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 wybranego muzyka,</w:t>
            </w:r>
          </w:p>
          <w:p w:rsidR="003C2FB2" w:rsidRDefault="00D324D2" w:rsidP="00D324D2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  <w:p w:rsidR="003C2FB2" w:rsidRDefault="003C2FB2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osoby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przedmioty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udziela szczegółowych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 i dostępnych towarów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opisuje wymarzoną restaurację, wyraża swoją opinię na jej temat,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w sklepie, przekazuje i uzyskuje informacje od swojego rozmówcy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 w:rsidR="003C2FB2">
              <w:rPr>
                <w:rFonts w:ascii="Verdana" w:hAnsi="Verdana"/>
                <w:sz w:val="16"/>
                <w:lang w:val="hi-IN"/>
              </w:rPr>
              <w:t xml:space="preserve">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opisuje swoje nawyki zakupowe i upodobania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upodobań muzycznych i wybranego muzyka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 w:rsidTr="00366E0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C2FB2" w:rsidRDefault="003C2FB2" w:rsidP="00366E0F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  <w:p w:rsidR="003C2FB2" w:rsidRDefault="003C2FB2" w:rsidP="00366E0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Going on holiday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Pr="0060734F" w:rsidRDefault="003C2FB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17F6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51).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wakacje, wycieczki, zwiedzanie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wyjazdy wakacyjne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osobiste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środowisko naturalne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Simple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zwroty z czasownikiem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get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bardzo prostych zdaniach opisuje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wydarzenia z przeszłości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używając bardzo prostych struktur i korzystając z podręcznika</w:t>
            </w:r>
            <w:r>
              <w:rPr>
                <w:rFonts w:ascii="Verdana" w:hAnsi="Verdana"/>
                <w:b w:val="0"/>
                <w:bCs w:val="0"/>
                <w:sz w:val="16"/>
              </w:rPr>
              <w:t>,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w prostej formie</w:t>
            </w:r>
            <w:r w:rsidR="003C2FB2">
              <w:rPr>
                <w:rFonts w:ascii="Verdana" w:hAnsi="Verdana" w:cs="Verdana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opisuje wydarzenia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konstrukcje gramatyczne,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emocje, opisuje 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stosuje właściwe słownictwo,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różnych materiałów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  <w:p w:rsidR="00D17F6A" w:rsidRDefault="00D17F6A">
            <w:pPr>
              <w:pStyle w:val="Domynie"/>
              <w:jc w:val="center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Useful things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D17F6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65).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korzystanie z podstawowych urządzeń technicznych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 i zwiedzanie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bookmarkStart w:id="4" w:name="__DdeLink__1123_611970136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Continuous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przysłówki sposobu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 xml:space="preserve">czas przeszły z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</w:rPr>
              <w:t>when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techniczne, z których najczęściej korzysta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wydarzenia z przeszłości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podróż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opisuje podróż, którą kiedyś odbył,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informacji z przeczytanych i wysłuchanych tekstów.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 i najnowsze gadżety, uzasadnia swój wybór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używając poznanego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wydarzeń z przeszłości,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bogatego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uczucia i emocje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, 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rozmowę, 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podróż, którą odbył w przeszłości, uzasadnia swój wybór,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rozdziałów 1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 (e-Panel).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Health matters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2170B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79).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5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samopoczucie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 zdrowotne i ich objawy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ciała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wycieczki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udzielanie porad zdrowotnych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zdrowy tryb życia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programów telewizyjnych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czasownik </w:t>
            </w:r>
            <w:r w:rsidRPr="002170BF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have to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bookmarkStart w:id="5" w:name="OLE_LINK2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2170BF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should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udzielania rad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zadania na czytanie i słuchanie,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zdaniach, 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 zdrowotne,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zasady obowiązujące w domu i w szkole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ze zwrotów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ze zwrotów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samopoczucie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programy telewizyjne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stosując bardzo podstawowe słownictwo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komunikatów słownych na bazie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przekazuje wyczerpujące i szczegółowe informacje na temat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problemów zdrowotnych i sposobów radzenia sobie z nimi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temat zasad obowiązujących w domu i w szkole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samopoczucie,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programy telewizyjne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Cooking and eating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93).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21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produkty spożywcze</w:t>
            </w:r>
          </w:p>
          <w:p w:rsidR="003C2FB2" w:rsidRDefault="003C2FB2">
            <w:pPr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sz w:val="16"/>
                <w:szCs w:val="16"/>
                <w:lang w:val="hi-IN" w:bidi="hi-IN"/>
              </w:rPr>
              <w:t xml:space="preserve">posiłki,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przygotowanie i podawanie posiłków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naczynia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różne smaki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>przepisy kulinarne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023839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Perfect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pytania i odpowiedzi z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ever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never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czasie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Perfect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język instrukcji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wykonywanych czynnościach i swoich doświadczeniach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prowadzi rozmowę, uzyskuje i przekazuje informacje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prostym językiem opisuje ulubione potrawy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uzyskuje i przekazuje informacje dotyczące ulubionych filmów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samodzielnie, swobodnie i 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wykonywanych czynnościach i swoich doświadczeniach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i 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ulubione potrawy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ulubione filmy, wypowiada się na temat znanych aktorów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Where I live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94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107).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domów, lokalizacje, najbliższa okolica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domu, pomieszczenia, wyposażenie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zasady obowiązujące w domu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spotkania z sąsiadami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Continuous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planów na przyszłość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czasowniki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,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mustn't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,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zasad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 w:rsidRPr="0002383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opisuje</w:t>
            </w:r>
            <w:r w:rsidR="003C2FB2" w:rsidRPr="0002383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3C2FB2" w:rsidRPr="0002383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najbliższą okolicę,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swoich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korzystając z tekstu w podręczniku,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najbliższej okolicy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uzyskuje niezbędne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tradycyjne i regionalne potrawy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A happy life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121).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ambicje i cele życiowe</w:t>
            </w:r>
          </w:p>
          <w:p w:rsidR="003C2FB2" w:rsidRDefault="003C2FB2">
            <w:pPr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spędzanie czasu z innymi ludźmi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konflikty i problemy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dobre maniery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0C3F2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Future Simple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pytania o podmiot</w:t>
            </w:r>
            <w:r w:rsidR="00C8623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dopełnienie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poznanymi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>w prostych</w:t>
            </w:r>
            <w:r w:rsidR="0060734F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zdaniach 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swoje ambicje i cele życiowe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prostymi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przewidywaniach na przyszłość,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 i używając bardzo prostego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wyraża plany na przyszłość,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prostych zdań i korzystając ze schematu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dobrego zachowania,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zczegółowo 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swoje ambicje i cele życiowe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uzasadniając swój wybór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przyszłość, wyraża opinie na ich temat,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na temat planów na przyszłość,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właściwych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szczegółowo opowiada o zasadach dobrego zachowania,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proponuje i zachęca,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3C2FB2" w:rsidRDefault="003C2FB2">
      <w:pPr>
        <w:pStyle w:val="Domynie"/>
      </w:pPr>
    </w:p>
    <w:sectPr w:rsidR="003C2FB2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41" w:rsidRDefault="00955141">
      <w:r>
        <w:separator/>
      </w:r>
    </w:p>
  </w:endnote>
  <w:endnote w:type="continuationSeparator" w:id="0">
    <w:p w:rsidR="00955141" w:rsidRDefault="0095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>
    <w:pPr>
      <w:pStyle w:val="Stopka"/>
      <w:tabs>
        <w:tab w:val="center" w:pos="4536"/>
        <w:tab w:val="right" w:pos="9072"/>
      </w:tabs>
      <w:jc w:val="right"/>
    </w:pPr>
    <w:fldSimple w:instr=" PAGE ">
      <w:r w:rsidR="00D5383C">
        <w:rPr>
          <w:noProof/>
        </w:rPr>
        <w:t>2</w:t>
      </w:r>
    </w:fldSimple>
  </w:p>
  <w:p w:rsidR="003C2FB2" w:rsidRDefault="003C2FB2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41" w:rsidRDefault="00955141">
      <w:r>
        <w:separator/>
      </w:r>
    </w:p>
  </w:footnote>
  <w:footnote w:type="continuationSeparator" w:id="0">
    <w:p w:rsidR="00955141" w:rsidRDefault="0095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D5383C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2514DC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C88064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F022F7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F0AA34F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A4AB9E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4E5473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51AD"/>
    <w:rsid w:val="00023839"/>
    <w:rsid w:val="00052C23"/>
    <w:rsid w:val="000B2E07"/>
    <w:rsid w:val="000C2374"/>
    <w:rsid w:val="000C3F2B"/>
    <w:rsid w:val="002170BF"/>
    <w:rsid w:val="002878F1"/>
    <w:rsid w:val="0030565A"/>
    <w:rsid w:val="00366E0F"/>
    <w:rsid w:val="003810A7"/>
    <w:rsid w:val="003C2FB2"/>
    <w:rsid w:val="005750B1"/>
    <w:rsid w:val="0060734F"/>
    <w:rsid w:val="006A555B"/>
    <w:rsid w:val="0074264E"/>
    <w:rsid w:val="007D7C28"/>
    <w:rsid w:val="00955141"/>
    <w:rsid w:val="009A51AD"/>
    <w:rsid w:val="00B14E8A"/>
    <w:rsid w:val="00C8623F"/>
    <w:rsid w:val="00C875A6"/>
    <w:rsid w:val="00D16F0F"/>
    <w:rsid w:val="00D17F6A"/>
    <w:rsid w:val="00D324D2"/>
    <w:rsid w:val="00D513BB"/>
    <w:rsid w:val="00D5383C"/>
    <w:rsid w:val="00F23683"/>
    <w:rsid w:val="00F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font283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283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283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283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283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283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283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283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283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283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Pr>
      <w:rFonts w:eastAsia="Times New Roman" w:cs="Times New Roman"/>
    </w:rPr>
  </w:style>
  <w:style w:type="character" w:customStyle="1" w:styleId="WW8Num6z0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sz w:val="16"/>
    </w:rPr>
  </w:style>
  <w:style w:type="character" w:customStyle="1" w:styleId="WW8Num10z1">
    <w:name w:val="WW8Num10z1"/>
    <w:rPr>
      <w:rFonts w:eastAsia="Times New Roman" w:cs="Times New Roman"/>
    </w:rPr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Pr>
      <w:rFonts w:eastAsia="Times New Roman" w:cs="Times New Roman"/>
    </w:rPr>
  </w:style>
  <w:style w:type="character" w:customStyle="1" w:styleId="WW8Num17z0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Pr>
      <w:rFonts w:eastAsia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Pr>
      <w:rFonts w:eastAsia="Times New Roman" w:cs="Times New Roman"/>
    </w:rPr>
  </w:style>
  <w:style w:type="character" w:customStyle="1" w:styleId="WW8Num22z0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Pr>
      <w:rFonts w:eastAsia="Times New Roman" w:cs="Times New Roman"/>
    </w:rPr>
  </w:style>
  <w:style w:type="character" w:customStyle="1" w:styleId="WW8Num27z0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Pr>
      <w:rFonts w:eastAsia="Times New Roman" w:cs="Times New Roman"/>
    </w:rPr>
  </w:style>
  <w:style w:type="character" w:customStyle="1" w:styleId="WW8Num31z0">
    <w:name w:val="WW8Num31z0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styleId="Domylnaczcionkaakapitu0">
    <w:name w:val="Default Paragraph Font"/>
    <w:semiHidden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mbria" w:eastAsia="font283" w:hAnsi="Cambria" w:cs="font283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283" w:hAnsi="Cambria" w:cs="font283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283" w:hAnsi="Cambria" w:cs="font283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283" w:hAnsi="Cambria" w:cs="font283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RTFNum22">
    <w:name w:val="RTF_Num 2 2"/>
    <w:rPr>
      <w:rFonts w:ascii="Times New Roman" w:hAnsi="Times New Roman" w:cs="Times New Roman"/>
    </w:rPr>
  </w:style>
  <w:style w:type="character" w:customStyle="1" w:styleId="RTFNum23">
    <w:name w:val="RTF_Num 2 3"/>
    <w:rPr>
      <w:rFonts w:ascii="Times New Roman" w:hAnsi="Times New Roman" w:cs="Times New Roman"/>
    </w:rPr>
  </w:style>
  <w:style w:type="character" w:customStyle="1" w:styleId="RTFNum24">
    <w:name w:val="RTF_Num 2 4"/>
    <w:rPr>
      <w:rFonts w:ascii="Times New Roman" w:hAnsi="Times New Roman" w:cs="Times New Roman"/>
    </w:rPr>
  </w:style>
  <w:style w:type="character" w:customStyle="1" w:styleId="RTFNum25">
    <w:name w:val="RTF_Num 2 5"/>
    <w:rPr>
      <w:rFonts w:ascii="Times New Roman" w:hAnsi="Times New Roman" w:cs="Times New Roman"/>
    </w:rPr>
  </w:style>
  <w:style w:type="character" w:customStyle="1" w:styleId="RTFNum26">
    <w:name w:val="RTF_Num 2 6"/>
    <w:rPr>
      <w:rFonts w:ascii="Times New Roman" w:hAnsi="Times New Roman" w:cs="Times New Roman"/>
    </w:rPr>
  </w:style>
  <w:style w:type="character" w:customStyle="1" w:styleId="RTFNum27">
    <w:name w:val="RTF_Num 2 7"/>
    <w:rPr>
      <w:rFonts w:ascii="Times New Roman" w:hAnsi="Times New Roman" w:cs="Times New Roman"/>
    </w:rPr>
  </w:style>
  <w:style w:type="character" w:customStyle="1" w:styleId="RTFNum28">
    <w:name w:val="RTF_Num 2 8"/>
    <w:rPr>
      <w:rFonts w:ascii="Times New Roman" w:hAnsi="Times New Roman" w:cs="Times New Roman"/>
    </w:rPr>
  </w:style>
  <w:style w:type="character" w:customStyle="1" w:styleId="RTFNum29">
    <w:name w:val="RTF_Num 2 9"/>
    <w:rPr>
      <w:rFonts w:ascii="Times New Roman" w:hAnsi="Times New Roman" w:cs="Times New Roman"/>
    </w:rPr>
  </w:style>
  <w:style w:type="character" w:customStyle="1" w:styleId="RTFNum31">
    <w:name w:val="RTF_Num 3 1"/>
    <w:rPr>
      <w:rFonts w:ascii="Wingdings 2" w:hAnsi="Wingdings 2" w:cs="Wingdings 2"/>
    </w:rPr>
  </w:style>
  <w:style w:type="character" w:customStyle="1" w:styleId="RTFNum32">
    <w:name w:val="RTF_Num 3 2"/>
    <w:rPr>
      <w:rFonts w:ascii="Times New Roman" w:hAnsi="Times New Roman" w:cs="Times New Roman"/>
    </w:rPr>
  </w:style>
  <w:style w:type="character" w:customStyle="1" w:styleId="RTFNum33">
    <w:name w:val="RTF_Num 3 3"/>
    <w:rPr>
      <w:rFonts w:ascii="Times New Roman" w:hAnsi="Times New Roman" w:cs="Times New Roman"/>
    </w:rPr>
  </w:style>
  <w:style w:type="character" w:customStyle="1" w:styleId="RTFNum34">
    <w:name w:val="RTF_Num 3 4"/>
    <w:rPr>
      <w:rFonts w:ascii="Times New Roman" w:hAnsi="Times New Roman" w:cs="Times New Roman"/>
    </w:rPr>
  </w:style>
  <w:style w:type="character" w:customStyle="1" w:styleId="RTFNum35">
    <w:name w:val="RTF_Num 3 5"/>
    <w:rPr>
      <w:rFonts w:ascii="Times New Roman" w:hAnsi="Times New Roman" w:cs="Times New Roman"/>
    </w:rPr>
  </w:style>
  <w:style w:type="character" w:customStyle="1" w:styleId="RTFNum36">
    <w:name w:val="RTF_Num 3 6"/>
    <w:rPr>
      <w:rFonts w:ascii="Times New Roman" w:hAnsi="Times New Roman" w:cs="Times New Roman"/>
    </w:rPr>
  </w:style>
  <w:style w:type="character" w:customStyle="1" w:styleId="RTFNum37">
    <w:name w:val="RTF_Num 3 7"/>
    <w:rPr>
      <w:rFonts w:ascii="Times New Roman" w:hAnsi="Times New Roman" w:cs="Times New Roman"/>
    </w:rPr>
  </w:style>
  <w:style w:type="character" w:customStyle="1" w:styleId="RTFNum38">
    <w:name w:val="RTF_Num 3 8"/>
    <w:rPr>
      <w:rFonts w:ascii="Times New Roman" w:hAnsi="Times New Roman" w:cs="Times New Roman"/>
    </w:rPr>
  </w:style>
  <w:style w:type="character" w:customStyle="1" w:styleId="RTFNum39">
    <w:name w:val="RTF_Num 3 9"/>
    <w:rPr>
      <w:rFonts w:ascii="Times New Roman" w:hAnsi="Times New Roman"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ascii="Times New Roman" w:hAnsi="Times New Roman" w:cs="Times New Roman"/>
    </w:rPr>
  </w:style>
  <w:style w:type="character" w:customStyle="1" w:styleId="RTFNum43">
    <w:name w:val="RTF_Num 4 3"/>
    <w:rPr>
      <w:rFonts w:ascii="Times New Roman" w:hAnsi="Times New Roman" w:cs="Times New Roman"/>
    </w:rPr>
  </w:style>
  <w:style w:type="character" w:customStyle="1" w:styleId="RTFNum44">
    <w:name w:val="RTF_Num 4 4"/>
    <w:rPr>
      <w:rFonts w:ascii="Times New Roman" w:hAnsi="Times New Roman" w:cs="Times New Roman"/>
    </w:rPr>
  </w:style>
  <w:style w:type="character" w:customStyle="1" w:styleId="RTFNum45">
    <w:name w:val="RTF_Num 4 5"/>
    <w:rPr>
      <w:rFonts w:ascii="Times New Roman" w:hAnsi="Times New Roman" w:cs="Times New Roman"/>
    </w:rPr>
  </w:style>
  <w:style w:type="character" w:customStyle="1" w:styleId="RTFNum46">
    <w:name w:val="RTF_Num 4 6"/>
    <w:rPr>
      <w:rFonts w:ascii="Times New Roman" w:hAnsi="Times New Roman" w:cs="Times New Roman"/>
    </w:rPr>
  </w:style>
  <w:style w:type="character" w:customStyle="1" w:styleId="RTFNum47">
    <w:name w:val="RTF_Num 4 7"/>
    <w:rPr>
      <w:rFonts w:ascii="Times New Roman" w:hAnsi="Times New Roman" w:cs="Times New Roman"/>
    </w:rPr>
  </w:style>
  <w:style w:type="character" w:customStyle="1" w:styleId="RTFNum48">
    <w:name w:val="RTF_Num 4 8"/>
    <w:rPr>
      <w:rFonts w:ascii="Times New Roman" w:hAnsi="Times New Roman" w:cs="Times New Roman"/>
    </w:rPr>
  </w:style>
  <w:style w:type="character" w:customStyle="1" w:styleId="RTFNum49">
    <w:name w:val="RTF_Num 4 9"/>
    <w:rPr>
      <w:rFonts w:ascii="Times New Roman" w:hAnsi="Times New Roman" w:cs="Times New Roman"/>
    </w:rPr>
  </w:style>
  <w:style w:type="character" w:customStyle="1" w:styleId="RTFNum51">
    <w:name w:val="RTF_Num 5 1"/>
    <w:rPr>
      <w:rFonts w:ascii="Times New Roman" w:hAnsi="Times New Roman" w:cs="Times New Roman"/>
    </w:rPr>
  </w:style>
  <w:style w:type="character" w:customStyle="1" w:styleId="RTFNum52">
    <w:name w:val="RTF_Num 5 2"/>
    <w:rPr>
      <w:rFonts w:ascii="Times New Roman" w:hAnsi="Times New Roman" w:cs="Times New Roman"/>
    </w:rPr>
  </w:style>
  <w:style w:type="character" w:customStyle="1" w:styleId="RTFNum53">
    <w:name w:val="RTF_Num 5 3"/>
    <w:rPr>
      <w:rFonts w:ascii="Times New Roman" w:hAnsi="Times New Roman" w:cs="Times New Roman"/>
    </w:rPr>
  </w:style>
  <w:style w:type="character" w:customStyle="1" w:styleId="RTFNum54">
    <w:name w:val="RTF_Num 5 4"/>
    <w:rPr>
      <w:rFonts w:ascii="Times New Roman" w:hAnsi="Times New Roman" w:cs="Times New Roman"/>
    </w:rPr>
  </w:style>
  <w:style w:type="character" w:customStyle="1" w:styleId="RTFNum55">
    <w:name w:val="RTF_Num 5 5"/>
    <w:rPr>
      <w:rFonts w:ascii="Times New Roman" w:hAnsi="Times New Roman" w:cs="Times New Roman"/>
    </w:rPr>
  </w:style>
  <w:style w:type="character" w:customStyle="1" w:styleId="RTFNum56">
    <w:name w:val="RTF_Num 5 6"/>
    <w:rPr>
      <w:rFonts w:ascii="Times New Roman" w:hAnsi="Times New Roman" w:cs="Times New Roman"/>
    </w:rPr>
  </w:style>
  <w:style w:type="character" w:customStyle="1" w:styleId="RTFNum57">
    <w:name w:val="RTF_Num 5 7"/>
    <w:rPr>
      <w:rFonts w:ascii="Times New Roman" w:hAnsi="Times New Roman" w:cs="Times New Roman"/>
    </w:rPr>
  </w:style>
  <w:style w:type="character" w:customStyle="1" w:styleId="RTFNum58">
    <w:name w:val="RTF_Num 5 8"/>
    <w:rPr>
      <w:rFonts w:ascii="Times New Roman" w:hAnsi="Times New Roman" w:cs="Times New Roman"/>
    </w:rPr>
  </w:style>
  <w:style w:type="character" w:customStyle="1" w:styleId="RTFNum59">
    <w:name w:val="RTF_Num 5 9"/>
    <w:rPr>
      <w:rFonts w:ascii="Times New Roman" w:hAnsi="Times New Roman" w:cs="Times New Roman"/>
    </w:rPr>
  </w:style>
  <w:style w:type="character" w:customStyle="1" w:styleId="RTFNum61">
    <w:name w:val="RTF_Num 6 1"/>
    <w:rPr>
      <w:rFonts w:ascii="Times New Roman" w:hAnsi="Times New Roman" w:cs="Times New Roman"/>
    </w:rPr>
  </w:style>
  <w:style w:type="character" w:customStyle="1" w:styleId="RTFNum62">
    <w:name w:val="RTF_Num 6 2"/>
    <w:rPr>
      <w:rFonts w:ascii="Times New Roman" w:hAnsi="Times New Roman" w:cs="Times New Roman"/>
    </w:rPr>
  </w:style>
  <w:style w:type="character" w:customStyle="1" w:styleId="RTFNum63">
    <w:name w:val="RTF_Num 6 3"/>
    <w:rPr>
      <w:rFonts w:ascii="Times New Roman" w:hAnsi="Times New Roman" w:cs="Times New Roman"/>
    </w:rPr>
  </w:style>
  <w:style w:type="character" w:customStyle="1" w:styleId="RTFNum64">
    <w:name w:val="RTF_Num 6 4"/>
    <w:rPr>
      <w:rFonts w:ascii="Times New Roman" w:hAnsi="Times New Roman" w:cs="Times New Roman"/>
    </w:rPr>
  </w:style>
  <w:style w:type="character" w:customStyle="1" w:styleId="RTFNum65">
    <w:name w:val="RTF_Num 6 5"/>
    <w:rPr>
      <w:rFonts w:ascii="Times New Roman" w:hAnsi="Times New Roman" w:cs="Times New Roman"/>
    </w:rPr>
  </w:style>
  <w:style w:type="character" w:customStyle="1" w:styleId="RTFNum66">
    <w:name w:val="RTF_Num 6 6"/>
    <w:rPr>
      <w:rFonts w:ascii="Times New Roman" w:hAnsi="Times New Roman" w:cs="Times New Roman"/>
    </w:rPr>
  </w:style>
  <w:style w:type="character" w:customStyle="1" w:styleId="RTFNum67">
    <w:name w:val="RTF_Num 6 7"/>
    <w:rPr>
      <w:rFonts w:ascii="Times New Roman" w:hAnsi="Times New Roman" w:cs="Times New Roman"/>
    </w:rPr>
  </w:style>
  <w:style w:type="character" w:customStyle="1" w:styleId="RTFNum68">
    <w:name w:val="RTF_Num 6 8"/>
    <w:rPr>
      <w:rFonts w:ascii="Times New Roman" w:hAnsi="Times New Roman" w:cs="Times New Roman"/>
    </w:rPr>
  </w:style>
  <w:style w:type="character" w:customStyle="1" w:styleId="RTFNum69">
    <w:name w:val="RTF_Num 6 9"/>
    <w:rPr>
      <w:rFonts w:ascii="Times New Roman" w:hAnsi="Times New Roman" w:cs="Times New Roman"/>
    </w:rPr>
  </w:style>
  <w:style w:type="character" w:customStyle="1" w:styleId="RTFNum71">
    <w:name w:val="RTF_Num 7 1"/>
    <w:rPr>
      <w:rFonts w:ascii="Times New Roman" w:hAnsi="Times New Roman" w:cs="Times New Roman"/>
    </w:rPr>
  </w:style>
  <w:style w:type="character" w:customStyle="1" w:styleId="RTFNum72">
    <w:name w:val="RTF_Num 7 2"/>
    <w:rPr>
      <w:rFonts w:ascii="Times New Roman" w:hAnsi="Times New Roman" w:cs="Times New Roman"/>
    </w:rPr>
  </w:style>
  <w:style w:type="character" w:customStyle="1" w:styleId="RTFNum73">
    <w:name w:val="RTF_Num 7 3"/>
    <w:rPr>
      <w:rFonts w:ascii="Times New Roman" w:hAnsi="Times New Roman" w:cs="Times New Roman"/>
    </w:rPr>
  </w:style>
  <w:style w:type="character" w:customStyle="1" w:styleId="RTFNum74">
    <w:name w:val="RTF_Num 7 4"/>
    <w:rPr>
      <w:rFonts w:ascii="Times New Roman" w:hAnsi="Times New Roman" w:cs="Times New Roman"/>
    </w:rPr>
  </w:style>
  <w:style w:type="character" w:customStyle="1" w:styleId="RTFNum75">
    <w:name w:val="RTF_Num 7 5"/>
    <w:rPr>
      <w:rFonts w:ascii="Times New Roman" w:hAnsi="Times New Roman" w:cs="Times New Roman"/>
    </w:rPr>
  </w:style>
  <w:style w:type="character" w:customStyle="1" w:styleId="RTFNum76">
    <w:name w:val="RTF_Num 7 6"/>
    <w:rPr>
      <w:rFonts w:ascii="Times New Roman" w:hAnsi="Times New Roman" w:cs="Times New Roman"/>
    </w:rPr>
  </w:style>
  <w:style w:type="character" w:customStyle="1" w:styleId="RTFNum77">
    <w:name w:val="RTF_Num 7 7"/>
    <w:rPr>
      <w:rFonts w:ascii="Times New Roman" w:hAnsi="Times New Roman" w:cs="Times New Roman"/>
    </w:rPr>
  </w:style>
  <w:style w:type="character" w:customStyle="1" w:styleId="RTFNum78">
    <w:name w:val="RTF_Num 7 8"/>
    <w:rPr>
      <w:rFonts w:ascii="Times New Roman" w:hAnsi="Times New Roman" w:cs="Times New Roman"/>
    </w:rPr>
  </w:style>
  <w:style w:type="character" w:customStyle="1" w:styleId="RTFNum79">
    <w:name w:val="RTF_Num 7 9"/>
    <w:rPr>
      <w:rFonts w:ascii="Times New Roman" w:hAnsi="Times New Roman" w:cs="Times New Roman"/>
    </w:rPr>
  </w:style>
  <w:style w:type="character" w:customStyle="1" w:styleId="RTFNum81">
    <w:name w:val="RTF_Num 8 1"/>
    <w:rPr>
      <w:rFonts w:ascii="Times New Roman" w:hAnsi="Times New Roman" w:cs="Times New Roman"/>
    </w:rPr>
  </w:style>
  <w:style w:type="character" w:customStyle="1" w:styleId="RTFNum82">
    <w:name w:val="RTF_Num 8 2"/>
    <w:rPr>
      <w:rFonts w:ascii="Times New Roman" w:hAnsi="Times New Roman" w:cs="Times New Roman"/>
    </w:rPr>
  </w:style>
  <w:style w:type="character" w:customStyle="1" w:styleId="RTFNum83">
    <w:name w:val="RTF_Num 8 3"/>
    <w:rPr>
      <w:rFonts w:ascii="Times New Roman" w:hAnsi="Times New Roman" w:cs="Times New Roman"/>
    </w:rPr>
  </w:style>
  <w:style w:type="character" w:customStyle="1" w:styleId="RTFNum84">
    <w:name w:val="RTF_Num 8 4"/>
    <w:rPr>
      <w:rFonts w:ascii="Times New Roman" w:hAnsi="Times New Roman" w:cs="Times New Roman"/>
    </w:rPr>
  </w:style>
  <w:style w:type="character" w:customStyle="1" w:styleId="RTFNum85">
    <w:name w:val="RTF_Num 8 5"/>
    <w:rPr>
      <w:rFonts w:ascii="Times New Roman" w:hAnsi="Times New Roman" w:cs="Times New Roman"/>
    </w:rPr>
  </w:style>
  <w:style w:type="character" w:customStyle="1" w:styleId="RTFNum86">
    <w:name w:val="RTF_Num 8 6"/>
    <w:rPr>
      <w:rFonts w:ascii="Times New Roman" w:hAnsi="Times New Roman" w:cs="Times New Roman"/>
    </w:rPr>
  </w:style>
  <w:style w:type="character" w:customStyle="1" w:styleId="RTFNum87">
    <w:name w:val="RTF_Num 8 7"/>
    <w:rPr>
      <w:rFonts w:ascii="Times New Roman" w:hAnsi="Times New Roman" w:cs="Times New Roman"/>
    </w:rPr>
  </w:style>
  <w:style w:type="character" w:customStyle="1" w:styleId="RTFNum88">
    <w:name w:val="RTF_Num 8 8"/>
    <w:rPr>
      <w:rFonts w:ascii="Times New Roman" w:hAnsi="Times New Roman" w:cs="Times New Roman"/>
    </w:rPr>
  </w:style>
  <w:style w:type="character" w:customStyle="1" w:styleId="RTFNum89">
    <w:name w:val="RTF_Num 8 9"/>
    <w:rPr>
      <w:rFonts w:ascii="Times New Roman" w:hAnsi="Times New Roman" w:cs="Times New Roman"/>
    </w:rPr>
  </w:style>
  <w:style w:type="character" w:customStyle="1" w:styleId="RTFNum91">
    <w:name w:val="RTF_Num 9 1"/>
    <w:rPr>
      <w:rFonts w:ascii="Times New Roman" w:hAnsi="Times New Roman" w:cs="Times New Roman"/>
    </w:rPr>
  </w:style>
  <w:style w:type="character" w:customStyle="1" w:styleId="RTFNum92">
    <w:name w:val="RTF_Num 9 2"/>
    <w:rPr>
      <w:rFonts w:ascii="Times New Roman" w:hAnsi="Times New Roman" w:cs="Times New Roman"/>
    </w:rPr>
  </w:style>
  <w:style w:type="character" w:customStyle="1" w:styleId="RTFNum93">
    <w:name w:val="RTF_Num 9 3"/>
    <w:rPr>
      <w:rFonts w:ascii="Times New Roman" w:hAnsi="Times New Roman" w:cs="Times New Roman"/>
    </w:rPr>
  </w:style>
  <w:style w:type="character" w:customStyle="1" w:styleId="RTFNum94">
    <w:name w:val="RTF_Num 9 4"/>
    <w:rPr>
      <w:rFonts w:ascii="Times New Roman" w:hAnsi="Times New Roman" w:cs="Times New Roman"/>
    </w:rPr>
  </w:style>
  <w:style w:type="character" w:customStyle="1" w:styleId="RTFNum95">
    <w:name w:val="RTF_Num 9 5"/>
    <w:rPr>
      <w:rFonts w:ascii="Times New Roman" w:hAnsi="Times New Roman" w:cs="Times New Roman"/>
    </w:rPr>
  </w:style>
  <w:style w:type="character" w:customStyle="1" w:styleId="RTFNum96">
    <w:name w:val="RTF_Num 9 6"/>
    <w:rPr>
      <w:rFonts w:ascii="Times New Roman" w:hAnsi="Times New Roman" w:cs="Times New Roman"/>
    </w:rPr>
  </w:style>
  <w:style w:type="character" w:customStyle="1" w:styleId="RTFNum97">
    <w:name w:val="RTF_Num 9 7"/>
    <w:rPr>
      <w:rFonts w:ascii="Times New Roman" w:hAnsi="Times New Roman" w:cs="Times New Roman"/>
    </w:rPr>
  </w:style>
  <w:style w:type="character" w:customStyle="1" w:styleId="RTFNum98">
    <w:name w:val="RTF_Num 9 8"/>
    <w:rPr>
      <w:rFonts w:ascii="Times New Roman" w:hAnsi="Times New Roman" w:cs="Times New Roman"/>
    </w:rPr>
  </w:style>
  <w:style w:type="character" w:customStyle="1" w:styleId="RTFNum99">
    <w:name w:val="RTF_Num 9 9"/>
    <w:rPr>
      <w:rFonts w:ascii="Times New Roman" w:hAnsi="Times New Roman" w:cs="Times New Roman"/>
    </w:rPr>
  </w:style>
  <w:style w:type="character" w:customStyle="1" w:styleId="RTFNum101">
    <w:name w:val="RTF_Num 10 1"/>
    <w:rPr>
      <w:rFonts w:ascii="Times New Roman" w:hAnsi="Times New Roman" w:cs="Times New Roman"/>
    </w:rPr>
  </w:style>
  <w:style w:type="character" w:customStyle="1" w:styleId="RTFNum102">
    <w:name w:val="RTF_Num 10 2"/>
    <w:rPr>
      <w:rFonts w:ascii="Times New Roman" w:hAnsi="Times New Roman" w:cs="Times New Roman"/>
    </w:rPr>
  </w:style>
  <w:style w:type="character" w:customStyle="1" w:styleId="RTFNum103">
    <w:name w:val="RTF_Num 10 3"/>
    <w:rPr>
      <w:rFonts w:ascii="Times New Roman" w:hAnsi="Times New Roman" w:cs="Times New Roman"/>
    </w:rPr>
  </w:style>
  <w:style w:type="character" w:customStyle="1" w:styleId="RTFNum104">
    <w:name w:val="RTF_Num 10 4"/>
    <w:rPr>
      <w:rFonts w:ascii="Times New Roman" w:hAnsi="Times New Roman" w:cs="Times New Roman"/>
    </w:rPr>
  </w:style>
  <w:style w:type="character" w:customStyle="1" w:styleId="RTFNum105">
    <w:name w:val="RTF_Num 10 5"/>
    <w:rPr>
      <w:rFonts w:ascii="Times New Roman" w:hAnsi="Times New Roman" w:cs="Times New Roman"/>
    </w:rPr>
  </w:style>
  <w:style w:type="character" w:customStyle="1" w:styleId="RTFNum106">
    <w:name w:val="RTF_Num 10 6"/>
    <w:rPr>
      <w:rFonts w:ascii="Times New Roman" w:hAnsi="Times New Roman" w:cs="Times New Roman"/>
    </w:rPr>
  </w:style>
  <w:style w:type="character" w:customStyle="1" w:styleId="RTFNum107">
    <w:name w:val="RTF_Num 10 7"/>
    <w:rPr>
      <w:rFonts w:ascii="Times New Roman" w:hAnsi="Times New Roman" w:cs="Times New Roman"/>
    </w:rPr>
  </w:style>
  <w:style w:type="character" w:customStyle="1" w:styleId="RTFNum108">
    <w:name w:val="RTF_Num 10 8"/>
    <w:rPr>
      <w:rFonts w:ascii="Times New Roman" w:hAnsi="Times New Roman" w:cs="Times New Roman"/>
    </w:rPr>
  </w:style>
  <w:style w:type="character" w:customStyle="1" w:styleId="RTFNum109">
    <w:name w:val="RTF_Num 10 9"/>
    <w:rPr>
      <w:rFonts w:ascii="Times New Roman" w:hAnsi="Times New Roman" w:cs="Times New Roman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12">
    <w:name w:val="RTF_Num 11 2"/>
    <w:rPr>
      <w:rFonts w:ascii="Courier New" w:hAnsi="Courier New" w:cs="Courier New"/>
    </w:rPr>
  </w:style>
  <w:style w:type="character" w:customStyle="1" w:styleId="RTFNum113">
    <w:name w:val="RTF_Num 11 3"/>
    <w:rPr>
      <w:rFonts w:ascii="Wingdings" w:hAnsi="Wingdings" w:cs="Wingdings"/>
    </w:rPr>
  </w:style>
  <w:style w:type="character" w:customStyle="1" w:styleId="RTFNum114">
    <w:name w:val="RTF_Num 11 4"/>
    <w:rPr>
      <w:rFonts w:ascii="Symbol" w:hAnsi="Symbol" w:cs="Symbol"/>
    </w:rPr>
  </w:style>
  <w:style w:type="character" w:customStyle="1" w:styleId="RTFNum115">
    <w:name w:val="RTF_Num 11 5"/>
    <w:rPr>
      <w:rFonts w:ascii="Courier New" w:hAnsi="Courier New" w:cs="Courier New"/>
    </w:rPr>
  </w:style>
  <w:style w:type="character" w:customStyle="1" w:styleId="RTFNum116">
    <w:name w:val="RTF_Num 11 6"/>
    <w:rPr>
      <w:rFonts w:ascii="Wingdings" w:hAnsi="Wingdings" w:cs="Wingdings"/>
    </w:rPr>
  </w:style>
  <w:style w:type="character" w:customStyle="1" w:styleId="RTFNum117">
    <w:name w:val="RTF_Num 11 7"/>
    <w:rPr>
      <w:rFonts w:ascii="Symbol" w:hAnsi="Symbol" w:cs="Symbol"/>
    </w:rPr>
  </w:style>
  <w:style w:type="character" w:customStyle="1" w:styleId="RTFNum118">
    <w:name w:val="RTF_Num 11 8"/>
    <w:rPr>
      <w:rFonts w:ascii="Courier New" w:hAnsi="Courier New" w:cs="Courier New"/>
    </w:rPr>
  </w:style>
  <w:style w:type="character" w:customStyle="1" w:styleId="RTFNum119">
    <w:name w:val="RTF_Num 11 9"/>
    <w:rPr>
      <w:rFonts w:ascii="Wingdings" w:hAnsi="Wingdings" w:cs="Wingdings"/>
    </w:rPr>
  </w:style>
  <w:style w:type="character" w:customStyle="1" w:styleId="RTFNum121">
    <w:name w:val="RTF_Num 12 1"/>
    <w:rPr>
      <w:rFonts w:ascii="Times New Roman" w:hAnsi="Times New Roman" w:cs="Times New Roman"/>
    </w:rPr>
  </w:style>
  <w:style w:type="character" w:customStyle="1" w:styleId="RTFNum122">
    <w:name w:val="RTF_Num 12 2"/>
    <w:rPr>
      <w:rFonts w:ascii="Times New Roman" w:hAnsi="Times New Roman" w:cs="Times New Roman"/>
    </w:rPr>
  </w:style>
  <w:style w:type="character" w:customStyle="1" w:styleId="RTFNum123">
    <w:name w:val="RTF_Num 12 3"/>
    <w:rPr>
      <w:rFonts w:ascii="Times New Roman" w:hAnsi="Times New Roman" w:cs="Times New Roman"/>
    </w:rPr>
  </w:style>
  <w:style w:type="character" w:customStyle="1" w:styleId="RTFNum124">
    <w:name w:val="RTF_Num 12 4"/>
    <w:rPr>
      <w:rFonts w:ascii="Times New Roman" w:hAnsi="Times New Roman" w:cs="Times New Roman"/>
    </w:rPr>
  </w:style>
  <w:style w:type="character" w:customStyle="1" w:styleId="RTFNum125">
    <w:name w:val="RTF_Num 12 5"/>
    <w:rPr>
      <w:rFonts w:ascii="Times New Roman" w:hAnsi="Times New Roman" w:cs="Times New Roman"/>
    </w:rPr>
  </w:style>
  <w:style w:type="character" w:customStyle="1" w:styleId="RTFNum126">
    <w:name w:val="RTF_Num 12 6"/>
    <w:rPr>
      <w:rFonts w:ascii="Times New Roman" w:hAnsi="Times New Roman" w:cs="Times New Roman"/>
    </w:rPr>
  </w:style>
  <w:style w:type="character" w:customStyle="1" w:styleId="RTFNum127">
    <w:name w:val="RTF_Num 12 7"/>
    <w:rPr>
      <w:rFonts w:ascii="Times New Roman" w:hAnsi="Times New Roman" w:cs="Times New Roman"/>
    </w:rPr>
  </w:style>
  <w:style w:type="character" w:customStyle="1" w:styleId="RTFNum128">
    <w:name w:val="RTF_Num 12 8"/>
    <w:rPr>
      <w:rFonts w:ascii="Times New Roman" w:hAnsi="Times New Roman" w:cs="Times New Roman"/>
    </w:rPr>
  </w:style>
  <w:style w:type="character" w:customStyle="1" w:styleId="RTFNum129">
    <w:name w:val="RTF_Num 12 9"/>
    <w:rPr>
      <w:rFonts w:ascii="Times New Roman" w:hAnsi="Times New Roman" w:cs="Times New Roman"/>
    </w:rPr>
  </w:style>
  <w:style w:type="character" w:customStyle="1" w:styleId="RTFNum131">
    <w:name w:val="RTF_Num 13 1"/>
    <w:rPr>
      <w:rFonts w:ascii="Symbol" w:hAnsi="Symbol" w:cs="Symbol"/>
    </w:rPr>
  </w:style>
  <w:style w:type="character" w:customStyle="1" w:styleId="RTFNum132">
    <w:name w:val="RTF_Num 13 2"/>
    <w:rPr>
      <w:rFonts w:ascii="Courier New" w:hAnsi="Courier New" w:cs="Courier New"/>
    </w:rPr>
  </w:style>
  <w:style w:type="character" w:customStyle="1" w:styleId="RTFNum133">
    <w:name w:val="RTF_Num 13 3"/>
    <w:rPr>
      <w:rFonts w:ascii="Wingdings" w:hAnsi="Wingdings" w:cs="Wingdings"/>
    </w:rPr>
  </w:style>
  <w:style w:type="character" w:customStyle="1" w:styleId="RTFNum134">
    <w:name w:val="RTF_Num 13 4"/>
    <w:rPr>
      <w:rFonts w:ascii="Symbol" w:hAnsi="Symbol" w:cs="Symbol"/>
    </w:rPr>
  </w:style>
  <w:style w:type="character" w:customStyle="1" w:styleId="RTFNum135">
    <w:name w:val="RTF_Num 13 5"/>
    <w:rPr>
      <w:rFonts w:ascii="Courier New" w:hAnsi="Courier New" w:cs="Courier New"/>
    </w:rPr>
  </w:style>
  <w:style w:type="character" w:customStyle="1" w:styleId="RTFNum136">
    <w:name w:val="RTF_Num 13 6"/>
    <w:rPr>
      <w:rFonts w:ascii="Wingdings" w:hAnsi="Wingdings" w:cs="Wingdings"/>
    </w:rPr>
  </w:style>
  <w:style w:type="character" w:customStyle="1" w:styleId="RTFNum137">
    <w:name w:val="RTF_Num 13 7"/>
    <w:rPr>
      <w:rFonts w:ascii="Symbol" w:hAnsi="Symbol" w:cs="Symbol"/>
    </w:rPr>
  </w:style>
  <w:style w:type="character" w:customStyle="1" w:styleId="RTFNum138">
    <w:name w:val="RTF_Num 13 8"/>
    <w:rPr>
      <w:rFonts w:ascii="Courier New" w:hAnsi="Courier New" w:cs="Courier New"/>
    </w:rPr>
  </w:style>
  <w:style w:type="character" w:customStyle="1" w:styleId="RTFNum139">
    <w:name w:val="RTF_Num 13 9"/>
    <w:rPr>
      <w:rFonts w:ascii="Wingdings" w:hAnsi="Wingdings" w:cs="Wingdings"/>
    </w:rPr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42">
    <w:name w:val="RTF_Num 14 2"/>
    <w:rPr>
      <w:rFonts w:ascii="Courier New" w:hAnsi="Courier New" w:cs="Courier New"/>
    </w:rPr>
  </w:style>
  <w:style w:type="character" w:customStyle="1" w:styleId="RTFNum143">
    <w:name w:val="RTF_Num 14 3"/>
    <w:rPr>
      <w:rFonts w:ascii="Wingdings" w:hAnsi="Wingdings" w:cs="Wingdings"/>
    </w:rPr>
  </w:style>
  <w:style w:type="character" w:customStyle="1" w:styleId="RTFNum144">
    <w:name w:val="RTF_Num 14 4"/>
    <w:rPr>
      <w:rFonts w:ascii="Symbol" w:hAnsi="Symbol" w:cs="Symbol"/>
    </w:rPr>
  </w:style>
  <w:style w:type="character" w:customStyle="1" w:styleId="RTFNum145">
    <w:name w:val="RTF_Num 14 5"/>
    <w:rPr>
      <w:rFonts w:ascii="Courier New" w:hAnsi="Courier New" w:cs="Courier New"/>
    </w:rPr>
  </w:style>
  <w:style w:type="character" w:customStyle="1" w:styleId="RTFNum146">
    <w:name w:val="RTF_Num 14 6"/>
    <w:rPr>
      <w:rFonts w:ascii="Wingdings" w:hAnsi="Wingdings" w:cs="Wingdings"/>
    </w:rPr>
  </w:style>
  <w:style w:type="character" w:customStyle="1" w:styleId="RTFNum147">
    <w:name w:val="RTF_Num 14 7"/>
    <w:rPr>
      <w:rFonts w:ascii="Symbol" w:hAnsi="Symbol" w:cs="Symbol"/>
    </w:rPr>
  </w:style>
  <w:style w:type="character" w:customStyle="1" w:styleId="RTFNum148">
    <w:name w:val="RTF_Num 14 8"/>
    <w:rPr>
      <w:rFonts w:ascii="Courier New" w:hAnsi="Courier New" w:cs="Courier New"/>
    </w:rPr>
  </w:style>
  <w:style w:type="character" w:customStyle="1" w:styleId="RTFNum149">
    <w:name w:val="RTF_Num 14 9"/>
    <w:rPr>
      <w:rFonts w:ascii="Wingdings" w:hAnsi="Wingdings" w:cs="Wingdings"/>
    </w:rPr>
  </w:style>
  <w:style w:type="character" w:customStyle="1" w:styleId="RTFNum151">
    <w:name w:val="RTF_Num 15 1"/>
    <w:rPr>
      <w:rFonts w:ascii="Times New Roman" w:hAnsi="Times New Roman" w:cs="Times New Roman"/>
    </w:rPr>
  </w:style>
  <w:style w:type="character" w:customStyle="1" w:styleId="RTFNum152">
    <w:name w:val="RTF_Num 15 2"/>
    <w:rPr>
      <w:rFonts w:ascii="Times New Roman" w:hAnsi="Times New Roman" w:cs="Times New Roman"/>
    </w:rPr>
  </w:style>
  <w:style w:type="character" w:customStyle="1" w:styleId="RTFNum153">
    <w:name w:val="RTF_Num 15 3"/>
    <w:rPr>
      <w:rFonts w:ascii="Times New Roman" w:hAnsi="Times New Roman" w:cs="Times New Roman"/>
    </w:rPr>
  </w:style>
  <w:style w:type="character" w:customStyle="1" w:styleId="RTFNum154">
    <w:name w:val="RTF_Num 15 4"/>
    <w:rPr>
      <w:rFonts w:ascii="Times New Roman" w:hAnsi="Times New Roman" w:cs="Times New Roman"/>
    </w:rPr>
  </w:style>
  <w:style w:type="character" w:customStyle="1" w:styleId="RTFNum155">
    <w:name w:val="RTF_Num 15 5"/>
    <w:rPr>
      <w:rFonts w:ascii="Times New Roman" w:hAnsi="Times New Roman" w:cs="Times New Roman"/>
    </w:rPr>
  </w:style>
  <w:style w:type="character" w:customStyle="1" w:styleId="RTFNum156">
    <w:name w:val="RTF_Num 15 6"/>
    <w:rPr>
      <w:rFonts w:ascii="Times New Roman" w:hAnsi="Times New Roman" w:cs="Times New Roman"/>
    </w:rPr>
  </w:style>
  <w:style w:type="character" w:customStyle="1" w:styleId="RTFNum157">
    <w:name w:val="RTF_Num 15 7"/>
    <w:rPr>
      <w:rFonts w:ascii="Times New Roman" w:hAnsi="Times New Roman" w:cs="Times New Roman"/>
    </w:rPr>
  </w:style>
  <w:style w:type="character" w:customStyle="1" w:styleId="RTFNum158">
    <w:name w:val="RTF_Num 15 8"/>
    <w:rPr>
      <w:rFonts w:ascii="Times New Roman" w:hAnsi="Times New Roman" w:cs="Times New Roman"/>
    </w:rPr>
  </w:style>
  <w:style w:type="character" w:customStyle="1" w:styleId="RTFNum159">
    <w:name w:val="RTF_Num 15 9"/>
    <w:rPr>
      <w:rFonts w:ascii="Times New Roman" w:hAnsi="Times New Roman" w:cs="Times New Roman"/>
    </w:rPr>
  </w:style>
  <w:style w:type="character" w:customStyle="1" w:styleId="RTFNum161">
    <w:name w:val="RTF_Num 16 1"/>
    <w:rPr>
      <w:rFonts w:ascii="Times New Roman" w:hAnsi="Times New Roman" w:cs="Times New Roman"/>
    </w:rPr>
  </w:style>
  <w:style w:type="character" w:customStyle="1" w:styleId="RTFNum162">
    <w:name w:val="RTF_Num 16 2"/>
    <w:rPr>
      <w:rFonts w:ascii="Times New Roman" w:hAnsi="Times New Roman" w:cs="Times New Roman"/>
    </w:rPr>
  </w:style>
  <w:style w:type="character" w:customStyle="1" w:styleId="RTFNum163">
    <w:name w:val="RTF_Num 16 3"/>
    <w:rPr>
      <w:rFonts w:ascii="Times New Roman" w:hAnsi="Times New Roman" w:cs="Times New Roman"/>
    </w:rPr>
  </w:style>
  <w:style w:type="character" w:customStyle="1" w:styleId="RTFNum164">
    <w:name w:val="RTF_Num 16 4"/>
    <w:rPr>
      <w:rFonts w:ascii="Times New Roman" w:hAnsi="Times New Roman" w:cs="Times New Roman"/>
    </w:rPr>
  </w:style>
  <w:style w:type="character" w:customStyle="1" w:styleId="RTFNum165">
    <w:name w:val="RTF_Num 16 5"/>
    <w:rPr>
      <w:rFonts w:ascii="Times New Roman" w:hAnsi="Times New Roman" w:cs="Times New Roman"/>
    </w:rPr>
  </w:style>
  <w:style w:type="character" w:customStyle="1" w:styleId="RTFNum166">
    <w:name w:val="RTF_Num 16 6"/>
    <w:rPr>
      <w:rFonts w:ascii="Times New Roman" w:hAnsi="Times New Roman" w:cs="Times New Roman"/>
    </w:rPr>
  </w:style>
  <w:style w:type="character" w:customStyle="1" w:styleId="RTFNum167">
    <w:name w:val="RTF_Num 16 7"/>
    <w:rPr>
      <w:rFonts w:ascii="Times New Roman" w:hAnsi="Times New Roman" w:cs="Times New Roman"/>
    </w:rPr>
  </w:style>
  <w:style w:type="character" w:customStyle="1" w:styleId="RTFNum168">
    <w:name w:val="RTF_Num 16 8"/>
    <w:rPr>
      <w:rFonts w:ascii="Times New Roman" w:hAnsi="Times New Roman" w:cs="Times New Roman"/>
    </w:rPr>
  </w:style>
  <w:style w:type="character" w:customStyle="1" w:styleId="RTFNum169">
    <w:name w:val="RTF_Num 16 9"/>
    <w:rPr>
      <w:rFonts w:ascii="Times New Roman" w:hAnsi="Times New Roman" w:cs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 w:cs="Times New Roman"/>
    </w:rPr>
  </w:style>
  <w:style w:type="character" w:customStyle="1" w:styleId="RTFNum182">
    <w:name w:val="RTF_Num 18 2"/>
    <w:rPr>
      <w:rFonts w:ascii="Times New Roman" w:hAnsi="Times New Roman" w:cs="Times New Roman"/>
    </w:rPr>
  </w:style>
  <w:style w:type="character" w:customStyle="1" w:styleId="RTFNum183">
    <w:name w:val="RTF_Num 18 3"/>
    <w:rPr>
      <w:rFonts w:ascii="Times New Roman" w:hAnsi="Times New Roman" w:cs="Times New Roman"/>
    </w:rPr>
  </w:style>
  <w:style w:type="character" w:customStyle="1" w:styleId="RTFNum184">
    <w:name w:val="RTF_Num 18 4"/>
    <w:rPr>
      <w:rFonts w:ascii="Times New Roman" w:hAnsi="Times New Roman" w:cs="Times New Roman"/>
    </w:rPr>
  </w:style>
  <w:style w:type="character" w:customStyle="1" w:styleId="RTFNum185">
    <w:name w:val="RTF_Num 18 5"/>
    <w:rPr>
      <w:rFonts w:ascii="Times New Roman" w:hAnsi="Times New Roman" w:cs="Times New Roman"/>
    </w:rPr>
  </w:style>
  <w:style w:type="character" w:customStyle="1" w:styleId="RTFNum186">
    <w:name w:val="RTF_Num 18 6"/>
    <w:rPr>
      <w:rFonts w:ascii="Times New Roman" w:hAnsi="Times New Roman" w:cs="Times New Roman"/>
    </w:rPr>
  </w:style>
  <w:style w:type="character" w:customStyle="1" w:styleId="RTFNum187">
    <w:name w:val="RTF_Num 18 7"/>
    <w:rPr>
      <w:rFonts w:ascii="Times New Roman" w:hAnsi="Times New Roman" w:cs="Times New Roman"/>
    </w:rPr>
  </w:style>
  <w:style w:type="character" w:customStyle="1" w:styleId="RTFNum188">
    <w:name w:val="RTF_Num 18 8"/>
    <w:rPr>
      <w:rFonts w:ascii="Times New Roman" w:hAnsi="Times New Roman" w:cs="Times New Roman"/>
    </w:rPr>
  </w:style>
  <w:style w:type="character" w:customStyle="1" w:styleId="RTFNum189">
    <w:name w:val="RTF_Num 18 9"/>
    <w:rPr>
      <w:rFonts w:ascii="Times New Roman" w:hAnsi="Times New Roman" w:cs="Times New Roman"/>
    </w:rPr>
  </w:style>
  <w:style w:type="character" w:customStyle="1" w:styleId="RTFNum191">
    <w:name w:val="RTF_Num 19 1"/>
    <w:rPr>
      <w:rFonts w:ascii="Times New Roman" w:hAnsi="Times New Roman" w:cs="Times New Roman"/>
    </w:rPr>
  </w:style>
  <w:style w:type="character" w:customStyle="1" w:styleId="RTFNum192">
    <w:name w:val="RTF_Num 19 2"/>
    <w:rPr>
      <w:rFonts w:ascii="Times New Roman" w:hAnsi="Times New Roman" w:cs="Times New Roman"/>
    </w:rPr>
  </w:style>
  <w:style w:type="character" w:customStyle="1" w:styleId="RTFNum193">
    <w:name w:val="RTF_Num 19 3"/>
    <w:rPr>
      <w:rFonts w:ascii="Times New Roman" w:hAnsi="Times New Roman" w:cs="Times New Roman"/>
    </w:rPr>
  </w:style>
  <w:style w:type="character" w:customStyle="1" w:styleId="RTFNum194">
    <w:name w:val="RTF_Num 19 4"/>
    <w:rPr>
      <w:rFonts w:ascii="Times New Roman" w:hAnsi="Times New Roman" w:cs="Times New Roman"/>
    </w:rPr>
  </w:style>
  <w:style w:type="character" w:customStyle="1" w:styleId="RTFNum195">
    <w:name w:val="RTF_Num 19 5"/>
    <w:rPr>
      <w:rFonts w:ascii="Times New Roman" w:hAnsi="Times New Roman" w:cs="Times New Roman"/>
    </w:rPr>
  </w:style>
  <w:style w:type="character" w:customStyle="1" w:styleId="RTFNum196">
    <w:name w:val="RTF_Num 19 6"/>
    <w:rPr>
      <w:rFonts w:ascii="Times New Roman" w:hAnsi="Times New Roman" w:cs="Times New Roman"/>
    </w:rPr>
  </w:style>
  <w:style w:type="character" w:customStyle="1" w:styleId="RTFNum197">
    <w:name w:val="RTF_Num 19 7"/>
    <w:rPr>
      <w:rFonts w:ascii="Times New Roman" w:hAnsi="Times New Roman" w:cs="Times New Roman"/>
    </w:rPr>
  </w:style>
  <w:style w:type="character" w:customStyle="1" w:styleId="RTFNum198">
    <w:name w:val="RTF_Num 19 8"/>
    <w:rPr>
      <w:rFonts w:ascii="Times New Roman" w:hAnsi="Times New Roman" w:cs="Times New Roman"/>
    </w:rPr>
  </w:style>
  <w:style w:type="character" w:customStyle="1" w:styleId="RTFNum199">
    <w:name w:val="RTF_Num 19 9"/>
    <w:rPr>
      <w:rFonts w:ascii="Times New Roman" w:hAnsi="Times New Roman" w:cs="Times New Roman"/>
    </w:rPr>
  </w:style>
  <w:style w:type="character" w:customStyle="1" w:styleId="RTFNum201">
    <w:name w:val="RTF_Num 20 1"/>
    <w:rPr>
      <w:rFonts w:ascii="Times New Roman" w:hAnsi="Times New Roman" w:cs="Times New Roman"/>
    </w:rPr>
  </w:style>
  <w:style w:type="character" w:customStyle="1" w:styleId="RTFNum202">
    <w:name w:val="RTF_Num 20 2"/>
    <w:rPr>
      <w:rFonts w:ascii="Times New Roman" w:hAnsi="Times New Roman" w:cs="Times New Roman"/>
    </w:rPr>
  </w:style>
  <w:style w:type="character" w:customStyle="1" w:styleId="RTFNum203">
    <w:name w:val="RTF_Num 20 3"/>
    <w:rPr>
      <w:rFonts w:ascii="Times New Roman" w:hAnsi="Times New Roman" w:cs="Times New Roman"/>
    </w:rPr>
  </w:style>
  <w:style w:type="character" w:customStyle="1" w:styleId="RTFNum204">
    <w:name w:val="RTF_Num 20 4"/>
    <w:rPr>
      <w:rFonts w:ascii="Times New Roman" w:hAnsi="Times New Roman" w:cs="Times New Roman"/>
    </w:rPr>
  </w:style>
  <w:style w:type="character" w:customStyle="1" w:styleId="RTFNum205">
    <w:name w:val="RTF_Num 20 5"/>
    <w:rPr>
      <w:rFonts w:ascii="Times New Roman" w:hAnsi="Times New Roman" w:cs="Times New Roman"/>
    </w:rPr>
  </w:style>
  <w:style w:type="character" w:customStyle="1" w:styleId="RTFNum206">
    <w:name w:val="RTF_Num 20 6"/>
    <w:rPr>
      <w:rFonts w:ascii="Times New Roman" w:hAnsi="Times New Roman" w:cs="Times New Roman"/>
    </w:rPr>
  </w:style>
  <w:style w:type="character" w:customStyle="1" w:styleId="RTFNum207">
    <w:name w:val="RTF_Num 20 7"/>
    <w:rPr>
      <w:rFonts w:ascii="Times New Roman" w:hAnsi="Times New Roman" w:cs="Times New Roman"/>
    </w:rPr>
  </w:style>
  <w:style w:type="character" w:customStyle="1" w:styleId="RTFNum208">
    <w:name w:val="RTF_Num 20 8"/>
    <w:rPr>
      <w:rFonts w:ascii="Times New Roman" w:hAnsi="Times New Roman" w:cs="Times New Roman"/>
    </w:rPr>
  </w:style>
  <w:style w:type="character" w:customStyle="1" w:styleId="RTFNum209">
    <w:name w:val="RTF_Num 20 9"/>
    <w:rPr>
      <w:rFonts w:ascii="Times New Roman" w:hAnsi="Times New Roman" w:cs="Times New Roman"/>
    </w:rPr>
  </w:style>
  <w:style w:type="character" w:customStyle="1" w:styleId="RTFNum211">
    <w:name w:val="RTF_Num 21 1"/>
    <w:rPr>
      <w:rFonts w:ascii="Times New Roman" w:hAnsi="Times New Roman" w:cs="Times New Roman"/>
    </w:rPr>
  </w:style>
  <w:style w:type="character" w:customStyle="1" w:styleId="RTFNum212">
    <w:name w:val="RTF_Num 21 2"/>
    <w:rPr>
      <w:rFonts w:ascii="Times New Roman" w:hAnsi="Times New Roman" w:cs="Times New Roman"/>
    </w:rPr>
  </w:style>
  <w:style w:type="character" w:customStyle="1" w:styleId="RTFNum213">
    <w:name w:val="RTF_Num 21 3"/>
    <w:rPr>
      <w:rFonts w:ascii="Times New Roman" w:hAnsi="Times New Roman" w:cs="Times New Roman"/>
    </w:rPr>
  </w:style>
  <w:style w:type="character" w:customStyle="1" w:styleId="RTFNum214">
    <w:name w:val="RTF_Num 21 4"/>
    <w:rPr>
      <w:rFonts w:ascii="Times New Roman" w:hAnsi="Times New Roman" w:cs="Times New Roman"/>
    </w:rPr>
  </w:style>
  <w:style w:type="character" w:customStyle="1" w:styleId="RTFNum215">
    <w:name w:val="RTF_Num 21 5"/>
    <w:rPr>
      <w:rFonts w:ascii="Times New Roman" w:hAnsi="Times New Roman" w:cs="Times New Roman"/>
    </w:rPr>
  </w:style>
  <w:style w:type="character" w:customStyle="1" w:styleId="RTFNum216">
    <w:name w:val="RTF_Num 21 6"/>
    <w:rPr>
      <w:rFonts w:ascii="Times New Roman" w:hAnsi="Times New Roman" w:cs="Times New Roman"/>
    </w:rPr>
  </w:style>
  <w:style w:type="character" w:customStyle="1" w:styleId="RTFNum217">
    <w:name w:val="RTF_Num 21 7"/>
    <w:rPr>
      <w:rFonts w:ascii="Times New Roman" w:hAnsi="Times New Roman" w:cs="Times New Roman"/>
    </w:rPr>
  </w:style>
  <w:style w:type="character" w:customStyle="1" w:styleId="RTFNum218">
    <w:name w:val="RTF_Num 21 8"/>
    <w:rPr>
      <w:rFonts w:ascii="Times New Roman" w:hAnsi="Times New Roman" w:cs="Times New Roman"/>
    </w:rPr>
  </w:style>
  <w:style w:type="character" w:customStyle="1" w:styleId="RTFNum219">
    <w:name w:val="RTF_Num 21 9"/>
    <w:rPr>
      <w:rFonts w:ascii="Times New Roman" w:hAnsi="Times New Roman" w:cs="Times New Roman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42">
    <w:name w:val="RTF_Num 24 2"/>
    <w:rPr>
      <w:rFonts w:ascii="Courier New" w:hAnsi="Courier New" w:cs="Courier New"/>
    </w:rPr>
  </w:style>
  <w:style w:type="character" w:customStyle="1" w:styleId="RTFNum243">
    <w:name w:val="RTF_Num 24 3"/>
    <w:rPr>
      <w:rFonts w:ascii="Wingdings" w:hAnsi="Wingdings" w:cs="Wingdings"/>
    </w:rPr>
  </w:style>
  <w:style w:type="character" w:customStyle="1" w:styleId="RTFNum244">
    <w:name w:val="RTF_Num 24 4"/>
    <w:rPr>
      <w:rFonts w:ascii="Symbol" w:hAnsi="Symbol" w:cs="Symbol"/>
    </w:rPr>
  </w:style>
  <w:style w:type="character" w:customStyle="1" w:styleId="RTFNum245">
    <w:name w:val="RTF_Num 24 5"/>
    <w:rPr>
      <w:rFonts w:ascii="Courier New" w:hAnsi="Courier New" w:cs="Courier New"/>
    </w:rPr>
  </w:style>
  <w:style w:type="character" w:customStyle="1" w:styleId="RTFNum246">
    <w:name w:val="RTF_Num 24 6"/>
    <w:rPr>
      <w:rFonts w:ascii="Wingdings" w:hAnsi="Wingdings" w:cs="Wingdings"/>
    </w:rPr>
  </w:style>
  <w:style w:type="character" w:customStyle="1" w:styleId="RTFNum247">
    <w:name w:val="RTF_Num 24 7"/>
    <w:rPr>
      <w:rFonts w:ascii="Symbol" w:hAnsi="Symbol" w:cs="Symbol"/>
    </w:rPr>
  </w:style>
  <w:style w:type="character" w:customStyle="1" w:styleId="RTFNum248">
    <w:name w:val="RTF_Num 24 8"/>
    <w:rPr>
      <w:rFonts w:ascii="Courier New" w:hAnsi="Courier New" w:cs="Courier New"/>
    </w:rPr>
  </w:style>
  <w:style w:type="character" w:customStyle="1" w:styleId="RTFNum249">
    <w:name w:val="RTF_Num 24 9"/>
    <w:rPr>
      <w:rFonts w:ascii="Wingdings" w:hAnsi="Wingdings" w:cs="Wingdings"/>
    </w:rPr>
  </w:style>
  <w:style w:type="character" w:customStyle="1" w:styleId="RTFNum251">
    <w:name w:val="RTF_Num 25 1"/>
    <w:rPr>
      <w:rFonts w:ascii="Times New Roman" w:hAnsi="Times New Roman" w:cs="Times New Roman"/>
    </w:rPr>
  </w:style>
  <w:style w:type="character" w:customStyle="1" w:styleId="RTFNum252">
    <w:name w:val="RTF_Num 25 2"/>
    <w:rPr>
      <w:rFonts w:ascii="Times New Roman" w:hAnsi="Times New Roman" w:cs="Times New Roman"/>
    </w:rPr>
  </w:style>
  <w:style w:type="character" w:customStyle="1" w:styleId="RTFNum253">
    <w:name w:val="RTF_Num 25 3"/>
    <w:rPr>
      <w:rFonts w:ascii="Times New Roman" w:hAnsi="Times New Roman" w:cs="Times New Roman"/>
    </w:rPr>
  </w:style>
  <w:style w:type="character" w:customStyle="1" w:styleId="RTFNum254">
    <w:name w:val="RTF_Num 25 4"/>
    <w:rPr>
      <w:rFonts w:ascii="Times New Roman" w:hAnsi="Times New Roman" w:cs="Times New Roman"/>
    </w:rPr>
  </w:style>
  <w:style w:type="character" w:customStyle="1" w:styleId="RTFNum255">
    <w:name w:val="RTF_Num 25 5"/>
    <w:rPr>
      <w:rFonts w:ascii="Times New Roman" w:hAnsi="Times New Roman" w:cs="Times New Roman"/>
    </w:rPr>
  </w:style>
  <w:style w:type="character" w:customStyle="1" w:styleId="RTFNum256">
    <w:name w:val="RTF_Num 25 6"/>
    <w:rPr>
      <w:rFonts w:ascii="Times New Roman" w:hAnsi="Times New Roman" w:cs="Times New Roman"/>
    </w:rPr>
  </w:style>
  <w:style w:type="character" w:customStyle="1" w:styleId="RTFNum257">
    <w:name w:val="RTF_Num 25 7"/>
    <w:rPr>
      <w:rFonts w:ascii="Times New Roman" w:hAnsi="Times New Roman" w:cs="Times New Roman"/>
    </w:rPr>
  </w:style>
  <w:style w:type="character" w:customStyle="1" w:styleId="RTFNum258">
    <w:name w:val="RTF_Num 25 8"/>
    <w:rPr>
      <w:rFonts w:ascii="Times New Roman" w:hAnsi="Times New Roman" w:cs="Times New Roman"/>
    </w:rPr>
  </w:style>
  <w:style w:type="character" w:customStyle="1" w:styleId="RTFNum259">
    <w:name w:val="RTF_Num 25 9"/>
    <w:rPr>
      <w:rFonts w:ascii="Times New Roman" w:hAnsi="Times New Roman" w:cs="Times New Roman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62">
    <w:name w:val="RTF_Num 26 2"/>
    <w:rPr>
      <w:rFonts w:ascii="Courier New" w:hAnsi="Courier New" w:cs="Courier New"/>
    </w:rPr>
  </w:style>
  <w:style w:type="character" w:customStyle="1" w:styleId="RTFNum263">
    <w:name w:val="RTF_Num 26 3"/>
    <w:rPr>
      <w:rFonts w:ascii="Wingdings" w:hAnsi="Wingdings" w:cs="Wingdings"/>
    </w:rPr>
  </w:style>
  <w:style w:type="character" w:customStyle="1" w:styleId="RTFNum264">
    <w:name w:val="RTF_Num 26 4"/>
    <w:rPr>
      <w:rFonts w:ascii="Symbol" w:hAnsi="Symbol" w:cs="Symbol"/>
    </w:rPr>
  </w:style>
  <w:style w:type="character" w:customStyle="1" w:styleId="RTFNum265">
    <w:name w:val="RTF_Num 26 5"/>
    <w:rPr>
      <w:rFonts w:ascii="Courier New" w:hAnsi="Courier New" w:cs="Courier New"/>
    </w:rPr>
  </w:style>
  <w:style w:type="character" w:customStyle="1" w:styleId="RTFNum266">
    <w:name w:val="RTF_Num 26 6"/>
    <w:rPr>
      <w:rFonts w:ascii="Wingdings" w:hAnsi="Wingdings" w:cs="Wingdings"/>
    </w:rPr>
  </w:style>
  <w:style w:type="character" w:customStyle="1" w:styleId="RTFNum267">
    <w:name w:val="RTF_Num 26 7"/>
    <w:rPr>
      <w:rFonts w:ascii="Symbol" w:hAnsi="Symbol" w:cs="Symbol"/>
    </w:rPr>
  </w:style>
  <w:style w:type="character" w:customStyle="1" w:styleId="RTFNum268">
    <w:name w:val="RTF_Num 26 8"/>
    <w:rPr>
      <w:rFonts w:ascii="Courier New" w:hAnsi="Courier New" w:cs="Courier New"/>
    </w:rPr>
  </w:style>
  <w:style w:type="character" w:customStyle="1" w:styleId="RTFNum269">
    <w:name w:val="RTF_Num 26 9"/>
    <w:rPr>
      <w:rFonts w:ascii="Wingdings" w:hAnsi="Wingdings" w:cs="Wingdings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72">
    <w:name w:val="RTF_Num 27 2"/>
    <w:rPr>
      <w:rFonts w:ascii="Courier New" w:hAnsi="Courier New" w:cs="Courier New"/>
    </w:rPr>
  </w:style>
  <w:style w:type="character" w:customStyle="1" w:styleId="RTFNum273">
    <w:name w:val="RTF_Num 27 3"/>
    <w:rPr>
      <w:rFonts w:ascii="Wingdings" w:hAnsi="Wingdings" w:cs="Wingdings"/>
    </w:rPr>
  </w:style>
  <w:style w:type="character" w:customStyle="1" w:styleId="RTFNum274">
    <w:name w:val="RTF_Num 27 4"/>
    <w:rPr>
      <w:rFonts w:ascii="Symbol" w:hAnsi="Symbol" w:cs="Symbol"/>
    </w:rPr>
  </w:style>
  <w:style w:type="character" w:customStyle="1" w:styleId="RTFNum275">
    <w:name w:val="RTF_Num 27 5"/>
    <w:rPr>
      <w:rFonts w:ascii="Courier New" w:hAnsi="Courier New" w:cs="Courier New"/>
    </w:rPr>
  </w:style>
  <w:style w:type="character" w:customStyle="1" w:styleId="RTFNum276">
    <w:name w:val="RTF_Num 27 6"/>
    <w:rPr>
      <w:rFonts w:ascii="Wingdings" w:hAnsi="Wingdings" w:cs="Wingdings"/>
    </w:rPr>
  </w:style>
  <w:style w:type="character" w:customStyle="1" w:styleId="RTFNum277">
    <w:name w:val="RTF_Num 27 7"/>
    <w:rPr>
      <w:rFonts w:ascii="Symbol" w:hAnsi="Symbol" w:cs="Symbol"/>
    </w:rPr>
  </w:style>
  <w:style w:type="character" w:customStyle="1" w:styleId="RTFNum278">
    <w:name w:val="RTF_Num 27 8"/>
    <w:rPr>
      <w:rFonts w:ascii="Courier New" w:hAnsi="Courier New" w:cs="Courier New"/>
    </w:rPr>
  </w:style>
  <w:style w:type="character" w:customStyle="1" w:styleId="RTFNum279">
    <w:name w:val="RTF_Num 27 9"/>
    <w:rPr>
      <w:rFonts w:ascii="Wingdings" w:hAnsi="Wingdings" w:cs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 w:cs="Times New Roman"/>
    </w:rPr>
  </w:style>
  <w:style w:type="character" w:customStyle="1" w:styleId="RTFNum292">
    <w:name w:val="RTF_Num 29 2"/>
    <w:rPr>
      <w:rFonts w:ascii="Times New Roman" w:hAnsi="Times New Roman" w:cs="Times New Roman"/>
    </w:rPr>
  </w:style>
  <w:style w:type="character" w:customStyle="1" w:styleId="RTFNum293">
    <w:name w:val="RTF_Num 29 3"/>
    <w:rPr>
      <w:rFonts w:ascii="Times New Roman" w:hAnsi="Times New Roman" w:cs="Times New Roman"/>
    </w:rPr>
  </w:style>
  <w:style w:type="character" w:customStyle="1" w:styleId="RTFNum294">
    <w:name w:val="RTF_Num 29 4"/>
    <w:rPr>
      <w:rFonts w:ascii="Times New Roman" w:hAnsi="Times New Roman" w:cs="Times New Roman"/>
    </w:rPr>
  </w:style>
  <w:style w:type="character" w:customStyle="1" w:styleId="RTFNum295">
    <w:name w:val="RTF_Num 29 5"/>
    <w:rPr>
      <w:rFonts w:ascii="Times New Roman" w:hAnsi="Times New Roman" w:cs="Times New Roman"/>
    </w:rPr>
  </w:style>
  <w:style w:type="character" w:customStyle="1" w:styleId="RTFNum296">
    <w:name w:val="RTF_Num 29 6"/>
    <w:rPr>
      <w:rFonts w:ascii="Times New Roman" w:hAnsi="Times New Roman" w:cs="Times New Roman"/>
    </w:rPr>
  </w:style>
  <w:style w:type="character" w:customStyle="1" w:styleId="RTFNum297">
    <w:name w:val="RTF_Num 29 7"/>
    <w:rPr>
      <w:rFonts w:ascii="Times New Roman" w:hAnsi="Times New Roman" w:cs="Times New Roman"/>
    </w:rPr>
  </w:style>
  <w:style w:type="character" w:customStyle="1" w:styleId="RTFNum298">
    <w:name w:val="RTF_Num 29 8"/>
    <w:rPr>
      <w:rFonts w:ascii="Times New Roman" w:hAnsi="Times New Roman" w:cs="Times New Roman"/>
    </w:rPr>
  </w:style>
  <w:style w:type="character" w:customStyle="1" w:styleId="RTFNum299">
    <w:name w:val="RTF_Num 29 9"/>
    <w:rPr>
      <w:rFonts w:ascii="Times New Roman" w:hAnsi="Times New Roman" w:cs="Times New Roman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02">
    <w:name w:val="RTF_Num 30 2"/>
    <w:rPr>
      <w:rFonts w:ascii="Courier New" w:hAnsi="Courier New" w:cs="Courier New"/>
    </w:rPr>
  </w:style>
  <w:style w:type="character" w:customStyle="1" w:styleId="RTFNum303">
    <w:name w:val="RTF_Num 30 3"/>
    <w:rPr>
      <w:rFonts w:ascii="Wingdings" w:hAnsi="Wingdings" w:cs="Wingdings"/>
    </w:rPr>
  </w:style>
  <w:style w:type="character" w:customStyle="1" w:styleId="RTFNum304">
    <w:name w:val="RTF_Num 30 4"/>
    <w:rPr>
      <w:rFonts w:ascii="Symbol" w:hAnsi="Symbol" w:cs="Symbol"/>
    </w:rPr>
  </w:style>
  <w:style w:type="character" w:customStyle="1" w:styleId="RTFNum305">
    <w:name w:val="RTF_Num 30 5"/>
    <w:rPr>
      <w:rFonts w:ascii="Courier New" w:hAnsi="Courier New" w:cs="Courier New"/>
    </w:rPr>
  </w:style>
  <w:style w:type="character" w:customStyle="1" w:styleId="RTFNum306">
    <w:name w:val="RTF_Num 30 6"/>
    <w:rPr>
      <w:rFonts w:ascii="Wingdings" w:hAnsi="Wingdings" w:cs="Wingdings"/>
    </w:rPr>
  </w:style>
  <w:style w:type="character" w:customStyle="1" w:styleId="RTFNum307">
    <w:name w:val="RTF_Num 30 7"/>
    <w:rPr>
      <w:rFonts w:ascii="Symbol" w:hAnsi="Symbol" w:cs="Symbol"/>
    </w:rPr>
  </w:style>
  <w:style w:type="character" w:customStyle="1" w:styleId="RTFNum308">
    <w:name w:val="RTF_Num 30 8"/>
    <w:rPr>
      <w:rFonts w:ascii="Courier New" w:hAnsi="Courier New" w:cs="Courier New"/>
    </w:rPr>
  </w:style>
  <w:style w:type="character" w:customStyle="1" w:styleId="RTFNum309">
    <w:name w:val="RTF_Num 30 9"/>
    <w:rPr>
      <w:rFonts w:ascii="Wingdings" w:hAnsi="Wingdings" w:cs="Wingdings"/>
    </w:rPr>
  </w:style>
  <w:style w:type="character" w:customStyle="1" w:styleId="RTFNum311">
    <w:name w:val="RTF_Num 31 1"/>
    <w:rPr>
      <w:rFonts w:ascii="Times New Roman" w:hAnsi="Times New Roman" w:cs="Times New Roman"/>
    </w:rPr>
  </w:style>
  <w:style w:type="character" w:customStyle="1" w:styleId="RTFNum312">
    <w:name w:val="RTF_Num 31 2"/>
    <w:rPr>
      <w:rFonts w:ascii="Times New Roman" w:hAnsi="Times New Roman" w:cs="Times New Roman"/>
    </w:rPr>
  </w:style>
  <w:style w:type="character" w:customStyle="1" w:styleId="RTFNum313">
    <w:name w:val="RTF_Num 31 3"/>
    <w:rPr>
      <w:rFonts w:ascii="Times New Roman" w:hAnsi="Times New Roman" w:cs="Times New Roman"/>
    </w:rPr>
  </w:style>
  <w:style w:type="character" w:customStyle="1" w:styleId="RTFNum314">
    <w:name w:val="RTF_Num 31 4"/>
    <w:rPr>
      <w:rFonts w:ascii="Times New Roman" w:hAnsi="Times New Roman" w:cs="Times New Roman"/>
    </w:rPr>
  </w:style>
  <w:style w:type="character" w:customStyle="1" w:styleId="RTFNum315">
    <w:name w:val="RTF_Num 31 5"/>
    <w:rPr>
      <w:rFonts w:ascii="Times New Roman" w:hAnsi="Times New Roman" w:cs="Times New Roman"/>
    </w:rPr>
  </w:style>
  <w:style w:type="character" w:customStyle="1" w:styleId="RTFNum316">
    <w:name w:val="RTF_Num 31 6"/>
    <w:rPr>
      <w:rFonts w:ascii="Times New Roman" w:hAnsi="Times New Roman" w:cs="Times New Roman"/>
    </w:rPr>
  </w:style>
  <w:style w:type="character" w:customStyle="1" w:styleId="RTFNum317">
    <w:name w:val="RTF_Num 31 7"/>
    <w:rPr>
      <w:rFonts w:ascii="Times New Roman" w:hAnsi="Times New Roman" w:cs="Times New Roman"/>
    </w:rPr>
  </w:style>
  <w:style w:type="character" w:customStyle="1" w:styleId="RTFNum318">
    <w:name w:val="RTF_Num 31 8"/>
    <w:rPr>
      <w:rFonts w:ascii="Times New Roman" w:hAnsi="Times New Roman" w:cs="Times New Roman"/>
    </w:rPr>
  </w:style>
  <w:style w:type="character" w:customStyle="1" w:styleId="RTFNum319">
    <w:name w:val="RTF_Num 31 9"/>
    <w:rPr>
      <w:rFonts w:ascii="Times New Roman" w:hAnsi="Times New Roman" w:cs="Times New Roman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22">
    <w:name w:val="RTF_Num 32 2"/>
    <w:rPr>
      <w:rFonts w:ascii="Courier New" w:hAnsi="Courier New" w:cs="Courier New"/>
    </w:rPr>
  </w:style>
  <w:style w:type="character" w:customStyle="1" w:styleId="RTFNum323">
    <w:name w:val="RTF_Num 32 3"/>
    <w:rPr>
      <w:rFonts w:ascii="Wingdings" w:hAnsi="Wingdings" w:cs="Wingdings"/>
    </w:rPr>
  </w:style>
  <w:style w:type="character" w:customStyle="1" w:styleId="RTFNum324">
    <w:name w:val="RTF_Num 32 4"/>
    <w:rPr>
      <w:rFonts w:ascii="Symbol" w:hAnsi="Symbol" w:cs="Symbol"/>
    </w:rPr>
  </w:style>
  <w:style w:type="character" w:customStyle="1" w:styleId="RTFNum325">
    <w:name w:val="RTF_Num 32 5"/>
    <w:rPr>
      <w:rFonts w:ascii="Courier New" w:hAnsi="Courier New" w:cs="Courier New"/>
    </w:rPr>
  </w:style>
  <w:style w:type="character" w:customStyle="1" w:styleId="RTFNum326">
    <w:name w:val="RTF_Num 32 6"/>
    <w:rPr>
      <w:rFonts w:ascii="Wingdings" w:hAnsi="Wingdings" w:cs="Wingdings"/>
    </w:rPr>
  </w:style>
  <w:style w:type="character" w:customStyle="1" w:styleId="RTFNum327">
    <w:name w:val="RTF_Num 32 7"/>
    <w:rPr>
      <w:rFonts w:ascii="Symbol" w:hAnsi="Symbol" w:cs="Symbol"/>
    </w:rPr>
  </w:style>
  <w:style w:type="character" w:customStyle="1" w:styleId="RTFNum328">
    <w:name w:val="RTF_Num 32 8"/>
    <w:rPr>
      <w:rFonts w:ascii="Courier New" w:hAnsi="Courier New" w:cs="Courier New"/>
    </w:rPr>
  </w:style>
  <w:style w:type="character" w:customStyle="1" w:styleId="RTFNum329">
    <w:name w:val="RTF_Num 32 9"/>
    <w:rPr>
      <w:rFonts w:ascii="Wingdings" w:hAnsi="Wingdings" w:cs="Wingdings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  <w:rPr>
      <w:rFonts w:ascii="Wingdings" w:hAnsi="Wingdings" w:cs="Wingdings"/>
    </w:rPr>
  </w:style>
  <w:style w:type="character" w:customStyle="1" w:styleId="RTFNum334">
    <w:name w:val="RTF_Num 33 4"/>
    <w:rPr>
      <w:rFonts w:ascii="Symbol" w:hAnsi="Symbol" w:cs="Symbol"/>
    </w:rPr>
  </w:style>
  <w:style w:type="character" w:customStyle="1" w:styleId="RTFNum335">
    <w:name w:val="RTF_Num 33 5"/>
    <w:rPr>
      <w:rFonts w:ascii="Courier New" w:hAnsi="Courier New" w:cs="Courier New"/>
    </w:rPr>
  </w:style>
  <w:style w:type="character" w:customStyle="1" w:styleId="RTFNum336">
    <w:name w:val="RTF_Num 33 6"/>
    <w:rPr>
      <w:rFonts w:ascii="Wingdings" w:hAnsi="Wingdings" w:cs="Wingdings"/>
    </w:rPr>
  </w:style>
  <w:style w:type="character" w:customStyle="1" w:styleId="RTFNum337">
    <w:name w:val="RTF_Num 33 7"/>
    <w:rPr>
      <w:rFonts w:ascii="Symbol" w:hAnsi="Symbol" w:cs="Symbol"/>
    </w:rPr>
  </w:style>
  <w:style w:type="character" w:customStyle="1" w:styleId="RTFNum338">
    <w:name w:val="RTF_Num 33 8"/>
    <w:rPr>
      <w:rFonts w:ascii="Courier New" w:hAnsi="Courier New" w:cs="Courier New"/>
    </w:rPr>
  </w:style>
  <w:style w:type="character" w:customStyle="1" w:styleId="RTFNum339">
    <w:name w:val="RTF_Num 33 9"/>
    <w:rPr>
      <w:rFonts w:ascii="Wingdings" w:hAnsi="Wingdings" w:cs="Wingdings"/>
    </w:rPr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42">
    <w:name w:val="RTF_Num 34 2"/>
    <w:rPr>
      <w:rFonts w:ascii="Courier New" w:hAnsi="Courier New" w:cs="Courier New"/>
    </w:rPr>
  </w:style>
  <w:style w:type="character" w:customStyle="1" w:styleId="RTFNum343">
    <w:name w:val="RTF_Num 34 3"/>
    <w:rPr>
      <w:rFonts w:ascii="Wingdings" w:hAnsi="Wingdings" w:cs="Wingdings"/>
    </w:rPr>
  </w:style>
  <w:style w:type="character" w:customStyle="1" w:styleId="RTFNum344">
    <w:name w:val="RTF_Num 34 4"/>
    <w:rPr>
      <w:rFonts w:ascii="Symbol" w:hAnsi="Symbol" w:cs="Symbol"/>
    </w:rPr>
  </w:style>
  <w:style w:type="character" w:customStyle="1" w:styleId="RTFNum345">
    <w:name w:val="RTF_Num 34 5"/>
    <w:rPr>
      <w:rFonts w:ascii="Courier New" w:hAnsi="Courier New" w:cs="Courier New"/>
    </w:rPr>
  </w:style>
  <w:style w:type="character" w:customStyle="1" w:styleId="RTFNum346">
    <w:name w:val="RTF_Num 34 6"/>
    <w:rPr>
      <w:rFonts w:ascii="Wingdings" w:hAnsi="Wingdings" w:cs="Wingdings"/>
    </w:rPr>
  </w:style>
  <w:style w:type="character" w:customStyle="1" w:styleId="RTFNum347">
    <w:name w:val="RTF_Num 34 7"/>
    <w:rPr>
      <w:rFonts w:ascii="Symbol" w:hAnsi="Symbol" w:cs="Symbol"/>
    </w:rPr>
  </w:style>
  <w:style w:type="character" w:customStyle="1" w:styleId="RTFNum348">
    <w:name w:val="RTF_Num 34 8"/>
    <w:rPr>
      <w:rFonts w:ascii="Courier New" w:hAnsi="Courier New" w:cs="Courier New"/>
    </w:rPr>
  </w:style>
  <w:style w:type="character" w:customStyle="1" w:styleId="RTFNum349">
    <w:name w:val="RTF_Num 34 9"/>
    <w:rPr>
      <w:rFonts w:ascii="Wingdings" w:hAnsi="Wingdings" w:cs="Wingdings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52">
    <w:name w:val="RTF_Num 35 2"/>
    <w:rPr>
      <w:rFonts w:ascii="Courier New" w:hAnsi="Courier New" w:cs="Courier New"/>
    </w:rPr>
  </w:style>
  <w:style w:type="character" w:customStyle="1" w:styleId="RTFNum353">
    <w:name w:val="RTF_Num 35 3"/>
    <w:rPr>
      <w:rFonts w:ascii="Wingdings" w:hAnsi="Wingdings" w:cs="Wingdings"/>
    </w:rPr>
  </w:style>
  <w:style w:type="character" w:customStyle="1" w:styleId="RTFNum354">
    <w:name w:val="RTF_Num 35 4"/>
    <w:rPr>
      <w:rFonts w:ascii="Symbol" w:hAnsi="Symbol" w:cs="Symbol"/>
    </w:rPr>
  </w:style>
  <w:style w:type="character" w:customStyle="1" w:styleId="RTFNum355">
    <w:name w:val="RTF_Num 35 5"/>
    <w:rPr>
      <w:rFonts w:ascii="Courier New" w:hAnsi="Courier New" w:cs="Courier New"/>
    </w:rPr>
  </w:style>
  <w:style w:type="character" w:customStyle="1" w:styleId="RTFNum356">
    <w:name w:val="RTF_Num 35 6"/>
    <w:rPr>
      <w:rFonts w:ascii="Wingdings" w:hAnsi="Wingdings" w:cs="Wingdings"/>
    </w:rPr>
  </w:style>
  <w:style w:type="character" w:customStyle="1" w:styleId="RTFNum357">
    <w:name w:val="RTF_Num 35 7"/>
    <w:rPr>
      <w:rFonts w:ascii="Symbol" w:hAnsi="Symbol" w:cs="Symbol"/>
    </w:rPr>
  </w:style>
  <w:style w:type="character" w:customStyle="1" w:styleId="RTFNum358">
    <w:name w:val="RTF_Num 35 8"/>
    <w:rPr>
      <w:rFonts w:ascii="Courier New" w:hAnsi="Courier New" w:cs="Courier New"/>
    </w:rPr>
  </w:style>
  <w:style w:type="character" w:customStyle="1" w:styleId="RTFNum359">
    <w:name w:val="RTF_Num 35 9"/>
    <w:rPr>
      <w:rFonts w:ascii="Wingdings" w:hAnsi="Wingdings" w:cs="Wingdings"/>
    </w:rPr>
  </w:style>
  <w:style w:type="character" w:customStyle="1" w:styleId="WW-RTFNum31">
    <w:name w:val="WW-RTF_Num 3 1"/>
    <w:rPr>
      <w:rFonts w:ascii="Wingdings 2" w:hAnsi="Wingdings 2" w:cs="Wingdings 2"/>
    </w:rPr>
  </w:style>
  <w:style w:type="character" w:customStyle="1" w:styleId="WW-RTFNum311">
    <w:name w:val="WW-RTF_Num 3 11"/>
    <w:rPr>
      <w:rFonts w:ascii="Times New Roman" w:hAnsi="Times New Roman" w:cs="Times New Roman"/>
    </w:rPr>
  </w:style>
  <w:style w:type="character" w:customStyle="1" w:styleId="WW-RTFNum32">
    <w:name w:val="WW-RTF_Num 3 2"/>
    <w:rPr>
      <w:rFonts w:ascii="Times New Roman" w:hAnsi="Times New Roman" w:cs="Times New Roman"/>
    </w:rPr>
  </w:style>
  <w:style w:type="character" w:customStyle="1" w:styleId="WW-RTFNum33">
    <w:name w:val="WW-RTF_Num 3 3"/>
    <w:rPr>
      <w:rFonts w:ascii="Times New Roman" w:hAnsi="Times New Roman" w:cs="Times New Roman"/>
    </w:rPr>
  </w:style>
  <w:style w:type="character" w:customStyle="1" w:styleId="WW-RTFNum34">
    <w:name w:val="WW-RTF_Num 3 4"/>
    <w:rPr>
      <w:rFonts w:ascii="Times New Roman" w:hAnsi="Times New Roman" w:cs="Times New Roman"/>
    </w:rPr>
  </w:style>
  <w:style w:type="character" w:customStyle="1" w:styleId="WW-RTFNum35">
    <w:name w:val="WW-RTF_Num 3 5"/>
    <w:rPr>
      <w:rFonts w:ascii="Times New Roman" w:hAnsi="Times New Roman" w:cs="Times New Roman"/>
    </w:rPr>
  </w:style>
  <w:style w:type="character" w:customStyle="1" w:styleId="WW-RTFNum36">
    <w:name w:val="WW-RTF_Num 3 6"/>
    <w:rPr>
      <w:rFonts w:ascii="Times New Roman" w:hAnsi="Times New Roman" w:cs="Times New Roman"/>
    </w:rPr>
  </w:style>
  <w:style w:type="character" w:customStyle="1" w:styleId="WW-RTFNum37">
    <w:name w:val="WW-RTF_Num 3 7"/>
    <w:rPr>
      <w:rFonts w:ascii="Times New Roman" w:hAnsi="Times New Roman" w:cs="Times New Roman"/>
    </w:rPr>
  </w:style>
  <w:style w:type="character" w:customStyle="1" w:styleId="WW-RTFNum38">
    <w:name w:val="WW-RTF_Num 3 8"/>
    <w:rPr>
      <w:rFonts w:ascii="Times New Roman" w:hAnsi="Times New Roman" w:cs="Times New Roman"/>
    </w:rPr>
  </w:style>
  <w:style w:type="character" w:customStyle="1" w:styleId="WW-RTFNum39">
    <w:name w:val="WW-RTF_Num 3 9"/>
    <w:rPr>
      <w:rFonts w:ascii="Times New Roman" w:hAnsi="Times New Roman" w:cs="Times New Roman"/>
    </w:rPr>
  </w:style>
  <w:style w:type="character" w:customStyle="1" w:styleId="RTFNum361">
    <w:name w:val="RTF_Num 36 1"/>
    <w:rPr>
      <w:rFonts w:ascii="Times New Roman" w:hAnsi="Times New Roman" w:cs="Times New Roman"/>
    </w:rPr>
  </w:style>
  <w:style w:type="character" w:customStyle="1" w:styleId="RTFNum362">
    <w:name w:val="RTF_Num 36 2"/>
    <w:rPr>
      <w:rFonts w:ascii="Times New Roman" w:hAnsi="Times New Roman" w:cs="Times New Roman"/>
    </w:rPr>
  </w:style>
  <w:style w:type="character" w:customStyle="1" w:styleId="RTFNum363">
    <w:name w:val="RTF_Num 36 3"/>
    <w:rPr>
      <w:rFonts w:ascii="Times New Roman" w:hAnsi="Times New Roman" w:cs="Times New Roman"/>
    </w:rPr>
  </w:style>
  <w:style w:type="character" w:customStyle="1" w:styleId="RTFNum364">
    <w:name w:val="RTF_Num 36 4"/>
    <w:rPr>
      <w:rFonts w:ascii="Times New Roman" w:hAnsi="Times New Roman" w:cs="Times New Roman"/>
    </w:rPr>
  </w:style>
  <w:style w:type="character" w:customStyle="1" w:styleId="RTFNum365">
    <w:name w:val="RTF_Num 36 5"/>
    <w:rPr>
      <w:rFonts w:ascii="Times New Roman" w:hAnsi="Times New Roman" w:cs="Times New Roman"/>
    </w:rPr>
  </w:style>
  <w:style w:type="character" w:customStyle="1" w:styleId="RTFNum366">
    <w:name w:val="RTF_Num 36 6"/>
    <w:rPr>
      <w:rFonts w:ascii="Times New Roman" w:hAnsi="Times New Roman" w:cs="Times New Roman"/>
    </w:rPr>
  </w:style>
  <w:style w:type="character" w:customStyle="1" w:styleId="RTFNum367">
    <w:name w:val="RTF_Num 36 7"/>
    <w:rPr>
      <w:rFonts w:ascii="Times New Roman" w:hAnsi="Times New Roman" w:cs="Times New Roman"/>
    </w:rPr>
  </w:style>
  <w:style w:type="character" w:customStyle="1" w:styleId="RTFNum368">
    <w:name w:val="RTF_Num 36 8"/>
    <w:rPr>
      <w:rFonts w:ascii="Times New Roman" w:hAnsi="Times New Roman" w:cs="Times New Roman"/>
    </w:rPr>
  </w:style>
  <w:style w:type="character" w:customStyle="1" w:styleId="RTFNum369">
    <w:name w:val="RTF_Num 36 9"/>
    <w:rPr>
      <w:rFonts w:ascii="Times New Roman" w:hAnsi="Times New Roman" w:cs="Times New Roman"/>
    </w:rPr>
  </w:style>
  <w:style w:type="character" w:customStyle="1" w:styleId="RTFNum371">
    <w:name w:val="RTF_Num 37 1"/>
    <w:rPr>
      <w:rFonts w:ascii="Times New Roman" w:hAnsi="Times New Roman" w:cs="Times New Roman"/>
    </w:rPr>
  </w:style>
  <w:style w:type="character" w:customStyle="1" w:styleId="RTFNum372">
    <w:name w:val="RTF_Num 37 2"/>
    <w:rPr>
      <w:rFonts w:ascii="Times New Roman" w:hAnsi="Times New Roman" w:cs="Times New Roman"/>
    </w:rPr>
  </w:style>
  <w:style w:type="character" w:customStyle="1" w:styleId="RTFNum373">
    <w:name w:val="RTF_Num 37 3"/>
    <w:rPr>
      <w:rFonts w:ascii="Times New Roman" w:hAnsi="Times New Roman" w:cs="Times New Roman"/>
    </w:rPr>
  </w:style>
  <w:style w:type="character" w:customStyle="1" w:styleId="RTFNum374">
    <w:name w:val="RTF_Num 37 4"/>
    <w:rPr>
      <w:rFonts w:ascii="Times New Roman" w:hAnsi="Times New Roman" w:cs="Times New Roman"/>
    </w:rPr>
  </w:style>
  <w:style w:type="character" w:customStyle="1" w:styleId="RTFNum375">
    <w:name w:val="RTF_Num 37 5"/>
    <w:rPr>
      <w:rFonts w:ascii="Times New Roman" w:hAnsi="Times New Roman" w:cs="Times New Roman"/>
    </w:rPr>
  </w:style>
  <w:style w:type="character" w:customStyle="1" w:styleId="RTFNum376">
    <w:name w:val="RTF_Num 37 6"/>
    <w:rPr>
      <w:rFonts w:ascii="Times New Roman" w:hAnsi="Times New Roman" w:cs="Times New Roman"/>
    </w:rPr>
  </w:style>
  <w:style w:type="character" w:customStyle="1" w:styleId="RTFNum377">
    <w:name w:val="RTF_Num 37 7"/>
    <w:rPr>
      <w:rFonts w:ascii="Times New Roman" w:hAnsi="Times New Roman" w:cs="Times New Roman"/>
    </w:rPr>
  </w:style>
  <w:style w:type="character" w:customStyle="1" w:styleId="RTFNum378">
    <w:name w:val="RTF_Num 37 8"/>
    <w:rPr>
      <w:rFonts w:ascii="Times New Roman" w:hAnsi="Times New Roman" w:cs="Times New Roman"/>
    </w:rPr>
  </w:style>
  <w:style w:type="character" w:customStyle="1" w:styleId="RTFNum379">
    <w:name w:val="RTF_Num 37 9"/>
    <w:rPr>
      <w:rFonts w:ascii="Times New Roman" w:hAnsi="Times New Roman" w:cs="Times New Roman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82">
    <w:name w:val="RTF_Num 38 2"/>
    <w:rPr>
      <w:rFonts w:ascii="Courier New" w:hAnsi="Courier New" w:cs="Courier New"/>
    </w:rPr>
  </w:style>
  <w:style w:type="character" w:customStyle="1" w:styleId="RTFNum383">
    <w:name w:val="RTF_Num 38 3"/>
    <w:rPr>
      <w:rFonts w:ascii="Wingdings" w:hAnsi="Wingdings" w:cs="Wingdings"/>
    </w:rPr>
  </w:style>
  <w:style w:type="character" w:customStyle="1" w:styleId="RTFNum384">
    <w:name w:val="RTF_Num 38 4"/>
    <w:rPr>
      <w:rFonts w:ascii="Symbol" w:hAnsi="Symbol" w:cs="Symbol"/>
    </w:rPr>
  </w:style>
  <w:style w:type="character" w:customStyle="1" w:styleId="RTFNum385">
    <w:name w:val="RTF_Num 38 5"/>
    <w:rPr>
      <w:rFonts w:ascii="Courier New" w:hAnsi="Courier New" w:cs="Courier New"/>
    </w:rPr>
  </w:style>
  <w:style w:type="character" w:customStyle="1" w:styleId="RTFNum386">
    <w:name w:val="RTF_Num 38 6"/>
    <w:rPr>
      <w:rFonts w:ascii="Wingdings" w:hAnsi="Wingdings" w:cs="Wingdings"/>
    </w:rPr>
  </w:style>
  <w:style w:type="character" w:customStyle="1" w:styleId="RTFNum387">
    <w:name w:val="RTF_Num 38 7"/>
    <w:rPr>
      <w:rFonts w:ascii="Symbol" w:hAnsi="Symbol" w:cs="Symbol"/>
    </w:rPr>
  </w:style>
  <w:style w:type="character" w:customStyle="1" w:styleId="RTFNum388">
    <w:name w:val="RTF_Num 38 8"/>
    <w:rPr>
      <w:rFonts w:ascii="Courier New" w:hAnsi="Courier New" w:cs="Courier New"/>
    </w:rPr>
  </w:style>
  <w:style w:type="character" w:customStyle="1" w:styleId="RTFNum389">
    <w:name w:val="RTF_Num 38 9"/>
    <w:rPr>
      <w:rFonts w:ascii="Wingdings" w:hAnsi="Wingdings" w:cs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 w:cs="Times New Roman"/>
    </w:rPr>
  </w:style>
  <w:style w:type="character" w:customStyle="1" w:styleId="RTFNum412">
    <w:name w:val="RTF_Num 41 2"/>
    <w:rPr>
      <w:rFonts w:ascii="Times New Roman" w:hAnsi="Times New Roman" w:cs="Times New Roman"/>
    </w:rPr>
  </w:style>
  <w:style w:type="character" w:customStyle="1" w:styleId="RTFNum413">
    <w:name w:val="RTF_Num 41 3"/>
    <w:rPr>
      <w:rFonts w:ascii="Times New Roman" w:hAnsi="Times New Roman" w:cs="Times New Roman"/>
    </w:rPr>
  </w:style>
  <w:style w:type="character" w:customStyle="1" w:styleId="RTFNum414">
    <w:name w:val="RTF_Num 41 4"/>
    <w:rPr>
      <w:rFonts w:ascii="Times New Roman" w:hAnsi="Times New Roman" w:cs="Times New Roman"/>
    </w:rPr>
  </w:style>
  <w:style w:type="character" w:customStyle="1" w:styleId="RTFNum415">
    <w:name w:val="RTF_Num 41 5"/>
    <w:rPr>
      <w:rFonts w:ascii="Times New Roman" w:hAnsi="Times New Roman" w:cs="Times New Roman"/>
    </w:rPr>
  </w:style>
  <w:style w:type="character" w:customStyle="1" w:styleId="RTFNum416">
    <w:name w:val="RTF_Num 41 6"/>
    <w:rPr>
      <w:rFonts w:ascii="Times New Roman" w:hAnsi="Times New Roman" w:cs="Times New Roman"/>
    </w:rPr>
  </w:style>
  <w:style w:type="character" w:customStyle="1" w:styleId="RTFNum417">
    <w:name w:val="RTF_Num 41 7"/>
    <w:rPr>
      <w:rFonts w:ascii="Times New Roman" w:hAnsi="Times New Roman" w:cs="Times New Roman"/>
    </w:rPr>
  </w:style>
  <w:style w:type="character" w:customStyle="1" w:styleId="RTFNum418">
    <w:name w:val="RTF_Num 41 8"/>
    <w:rPr>
      <w:rFonts w:ascii="Times New Roman" w:hAnsi="Times New Roman" w:cs="Times New Roman"/>
    </w:rPr>
  </w:style>
  <w:style w:type="character" w:customStyle="1" w:styleId="RTFNum419">
    <w:name w:val="RTF_Num 41 9"/>
    <w:rPr>
      <w:rFonts w:ascii="Times New Roman" w:hAnsi="Times New Roman" w:cs="Times New Roman"/>
    </w:rPr>
  </w:style>
  <w:style w:type="character" w:customStyle="1" w:styleId="RTFNum421">
    <w:name w:val="RTF_Num 42 1"/>
    <w:rPr>
      <w:rFonts w:ascii="Times New Roman" w:hAnsi="Times New Roman" w:cs="Times New Roman"/>
    </w:rPr>
  </w:style>
  <w:style w:type="character" w:customStyle="1" w:styleId="RTFNum422">
    <w:name w:val="RTF_Num 42 2"/>
    <w:rPr>
      <w:rFonts w:ascii="Times New Roman" w:hAnsi="Times New Roman" w:cs="Times New Roman"/>
    </w:rPr>
  </w:style>
  <w:style w:type="character" w:customStyle="1" w:styleId="RTFNum423">
    <w:name w:val="RTF_Num 42 3"/>
    <w:rPr>
      <w:rFonts w:ascii="Times New Roman" w:hAnsi="Times New Roman" w:cs="Times New Roman"/>
    </w:rPr>
  </w:style>
  <w:style w:type="character" w:customStyle="1" w:styleId="RTFNum424">
    <w:name w:val="RTF_Num 42 4"/>
    <w:rPr>
      <w:rFonts w:ascii="Times New Roman" w:hAnsi="Times New Roman" w:cs="Times New Roman"/>
    </w:rPr>
  </w:style>
  <w:style w:type="character" w:customStyle="1" w:styleId="RTFNum425">
    <w:name w:val="RTF_Num 42 5"/>
    <w:rPr>
      <w:rFonts w:ascii="Times New Roman" w:hAnsi="Times New Roman" w:cs="Times New Roman"/>
    </w:rPr>
  </w:style>
  <w:style w:type="character" w:customStyle="1" w:styleId="RTFNum426">
    <w:name w:val="RTF_Num 42 6"/>
    <w:rPr>
      <w:rFonts w:ascii="Times New Roman" w:hAnsi="Times New Roman" w:cs="Times New Roman"/>
    </w:rPr>
  </w:style>
  <w:style w:type="character" w:customStyle="1" w:styleId="RTFNum427">
    <w:name w:val="RTF_Num 42 7"/>
    <w:rPr>
      <w:rFonts w:ascii="Times New Roman" w:hAnsi="Times New Roman" w:cs="Times New Roman"/>
    </w:rPr>
  </w:style>
  <w:style w:type="character" w:customStyle="1" w:styleId="RTFNum428">
    <w:name w:val="RTF_Num 42 8"/>
    <w:rPr>
      <w:rFonts w:ascii="Times New Roman" w:hAnsi="Times New Roman" w:cs="Times New Roman"/>
    </w:rPr>
  </w:style>
  <w:style w:type="character" w:customStyle="1" w:styleId="RTFNum429">
    <w:name w:val="RTF_Num 42 9"/>
    <w:rPr>
      <w:rFonts w:ascii="Times New Roman" w:hAnsi="Times New Roman" w:cs="Times New Roman"/>
    </w:rPr>
  </w:style>
  <w:style w:type="character" w:customStyle="1" w:styleId="RTFNum431">
    <w:name w:val="RTF_Num 43 1"/>
    <w:rPr>
      <w:rFonts w:ascii="Symbol" w:hAnsi="Symbol" w:cs="Symbol"/>
    </w:rPr>
  </w:style>
  <w:style w:type="character" w:customStyle="1" w:styleId="RTFNum432">
    <w:name w:val="RTF_Num 43 2"/>
    <w:rPr>
      <w:rFonts w:ascii="Courier New" w:hAnsi="Courier New" w:cs="Courier New"/>
    </w:rPr>
  </w:style>
  <w:style w:type="character" w:customStyle="1" w:styleId="RTFNum433">
    <w:name w:val="RTF_Num 43 3"/>
    <w:rPr>
      <w:rFonts w:ascii="Wingdings" w:hAnsi="Wingdings" w:cs="Wingdings"/>
    </w:rPr>
  </w:style>
  <w:style w:type="character" w:customStyle="1" w:styleId="RTFNum434">
    <w:name w:val="RTF_Num 43 4"/>
    <w:rPr>
      <w:rFonts w:ascii="Symbol" w:hAnsi="Symbol" w:cs="Symbol"/>
    </w:rPr>
  </w:style>
  <w:style w:type="character" w:customStyle="1" w:styleId="RTFNum435">
    <w:name w:val="RTF_Num 43 5"/>
    <w:rPr>
      <w:rFonts w:ascii="Courier New" w:hAnsi="Courier New" w:cs="Courier New"/>
    </w:rPr>
  </w:style>
  <w:style w:type="character" w:customStyle="1" w:styleId="RTFNum436">
    <w:name w:val="RTF_Num 43 6"/>
    <w:rPr>
      <w:rFonts w:ascii="Wingdings" w:hAnsi="Wingdings" w:cs="Wingdings"/>
    </w:rPr>
  </w:style>
  <w:style w:type="character" w:customStyle="1" w:styleId="RTFNum437">
    <w:name w:val="RTF_Num 43 7"/>
    <w:rPr>
      <w:rFonts w:ascii="Symbol" w:hAnsi="Symbol" w:cs="Symbol"/>
    </w:rPr>
  </w:style>
  <w:style w:type="character" w:customStyle="1" w:styleId="RTFNum438">
    <w:name w:val="RTF_Num 43 8"/>
    <w:rPr>
      <w:rFonts w:ascii="Courier New" w:hAnsi="Courier New" w:cs="Courier New"/>
    </w:rPr>
  </w:style>
  <w:style w:type="character" w:customStyle="1" w:styleId="RTFNum439">
    <w:name w:val="RTF_Num 43 9"/>
    <w:rPr>
      <w:rFonts w:ascii="Wingdings" w:hAnsi="Wingdings" w:cs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 w:cs="Times New Roman"/>
    </w:rPr>
  </w:style>
  <w:style w:type="character" w:customStyle="1" w:styleId="RTFNum452">
    <w:name w:val="RTF_Num 45 2"/>
    <w:rPr>
      <w:rFonts w:ascii="Times New Roman" w:hAnsi="Times New Roman" w:cs="Times New Roman"/>
    </w:rPr>
  </w:style>
  <w:style w:type="character" w:customStyle="1" w:styleId="RTFNum453">
    <w:name w:val="RTF_Num 45 3"/>
    <w:rPr>
      <w:rFonts w:ascii="Times New Roman" w:hAnsi="Times New Roman" w:cs="Times New Roman"/>
    </w:rPr>
  </w:style>
  <w:style w:type="character" w:customStyle="1" w:styleId="RTFNum454">
    <w:name w:val="RTF_Num 45 4"/>
    <w:rPr>
      <w:rFonts w:ascii="Times New Roman" w:hAnsi="Times New Roman" w:cs="Times New Roman"/>
    </w:rPr>
  </w:style>
  <w:style w:type="character" w:customStyle="1" w:styleId="RTFNum455">
    <w:name w:val="RTF_Num 45 5"/>
    <w:rPr>
      <w:rFonts w:ascii="Times New Roman" w:hAnsi="Times New Roman" w:cs="Times New Roman"/>
    </w:rPr>
  </w:style>
  <w:style w:type="character" w:customStyle="1" w:styleId="RTFNum456">
    <w:name w:val="RTF_Num 45 6"/>
    <w:rPr>
      <w:rFonts w:ascii="Times New Roman" w:hAnsi="Times New Roman" w:cs="Times New Roman"/>
    </w:rPr>
  </w:style>
  <w:style w:type="character" w:customStyle="1" w:styleId="RTFNum457">
    <w:name w:val="RTF_Num 45 7"/>
    <w:rPr>
      <w:rFonts w:ascii="Times New Roman" w:hAnsi="Times New Roman" w:cs="Times New Roman"/>
    </w:rPr>
  </w:style>
  <w:style w:type="character" w:customStyle="1" w:styleId="RTFNum458">
    <w:name w:val="RTF_Num 45 8"/>
    <w:rPr>
      <w:rFonts w:ascii="Times New Roman" w:hAnsi="Times New Roman" w:cs="Times New Roman"/>
    </w:rPr>
  </w:style>
  <w:style w:type="character" w:customStyle="1" w:styleId="RTFNum459">
    <w:name w:val="RTF_Num 45 9"/>
    <w:rPr>
      <w:rFonts w:ascii="Times New Roman" w:hAnsi="Times New Roman" w:cs="Times New Roman"/>
    </w:rPr>
  </w:style>
  <w:style w:type="character" w:customStyle="1" w:styleId="RTFNum461">
    <w:name w:val="RTF_Num 46 1"/>
    <w:rPr>
      <w:rFonts w:ascii="Times New Roman" w:hAnsi="Times New Roman" w:cs="Times New Roman"/>
    </w:rPr>
  </w:style>
  <w:style w:type="character" w:customStyle="1" w:styleId="RTFNum462">
    <w:name w:val="RTF_Num 46 2"/>
    <w:rPr>
      <w:rFonts w:ascii="Times New Roman" w:hAnsi="Times New Roman" w:cs="Times New Roman"/>
    </w:rPr>
  </w:style>
  <w:style w:type="character" w:customStyle="1" w:styleId="RTFNum463">
    <w:name w:val="RTF_Num 46 3"/>
    <w:rPr>
      <w:rFonts w:ascii="Times New Roman" w:hAnsi="Times New Roman" w:cs="Times New Roman"/>
    </w:rPr>
  </w:style>
  <w:style w:type="character" w:customStyle="1" w:styleId="RTFNum464">
    <w:name w:val="RTF_Num 46 4"/>
    <w:rPr>
      <w:rFonts w:ascii="Times New Roman" w:hAnsi="Times New Roman" w:cs="Times New Roman"/>
    </w:rPr>
  </w:style>
  <w:style w:type="character" w:customStyle="1" w:styleId="RTFNum465">
    <w:name w:val="RTF_Num 46 5"/>
    <w:rPr>
      <w:rFonts w:ascii="Times New Roman" w:hAnsi="Times New Roman" w:cs="Times New Roman"/>
    </w:rPr>
  </w:style>
  <w:style w:type="character" w:customStyle="1" w:styleId="RTFNum466">
    <w:name w:val="RTF_Num 46 6"/>
    <w:rPr>
      <w:rFonts w:ascii="Times New Roman" w:hAnsi="Times New Roman" w:cs="Times New Roman"/>
    </w:rPr>
  </w:style>
  <w:style w:type="character" w:customStyle="1" w:styleId="RTFNum467">
    <w:name w:val="RTF_Num 46 7"/>
    <w:rPr>
      <w:rFonts w:ascii="Times New Roman" w:hAnsi="Times New Roman" w:cs="Times New Roman"/>
    </w:rPr>
  </w:style>
  <w:style w:type="character" w:customStyle="1" w:styleId="RTFNum468">
    <w:name w:val="RTF_Num 46 8"/>
    <w:rPr>
      <w:rFonts w:ascii="Times New Roman" w:hAnsi="Times New Roman" w:cs="Times New Roman"/>
    </w:rPr>
  </w:style>
  <w:style w:type="character" w:customStyle="1" w:styleId="RTFNum469">
    <w:name w:val="RTF_Num 46 9"/>
    <w:rPr>
      <w:rFonts w:ascii="Times New Roman" w:hAnsi="Times New Roman" w:cs="Times New Roman"/>
    </w:rPr>
  </w:style>
  <w:style w:type="character" w:customStyle="1" w:styleId="RTFNum471">
    <w:name w:val="RTF_Num 47 1"/>
    <w:rPr>
      <w:rFonts w:ascii="Symbol" w:hAnsi="Symbol" w:cs="Symbol"/>
    </w:rPr>
  </w:style>
  <w:style w:type="character" w:customStyle="1" w:styleId="RTFNum472">
    <w:name w:val="RTF_Num 47 2"/>
    <w:rPr>
      <w:rFonts w:ascii="Courier New" w:hAnsi="Courier New" w:cs="Courier New"/>
    </w:rPr>
  </w:style>
  <w:style w:type="character" w:customStyle="1" w:styleId="RTFNum473">
    <w:name w:val="RTF_Num 47 3"/>
    <w:rPr>
      <w:rFonts w:ascii="Wingdings" w:hAnsi="Wingdings" w:cs="Wingdings"/>
    </w:rPr>
  </w:style>
  <w:style w:type="character" w:customStyle="1" w:styleId="RTFNum474">
    <w:name w:val="RTF_Num 47 4"/>
    <w:rPr>
      <w:rFonts w:ascii="Symbol" w:hAnsi="Symbol" w:cs="Symbol"/>
    </w:rPr>
  </w:style>
  <w:style w:type="character" w:customStyle="1" w:styleId="RTFNum475">
    <w:name w:val="RTF_Num 47 5"/>
    <w:rPr>
      <w:rFonts w:ascii="Courier New" w:hAnsi="Courier New" w:cs="Courier New"/>
    </w:rPr>
  </w:style>
  <w:style w:type="character" w:customStyle="1" w:styleId="RTFNum476">
    <w:name w:val="RTF_Num 47 6"/>
    <w:rPr>
      <w:rFonts w:ascii="Wingdings" w:hAnsi="Wingdings" w:cs="Wingdings"/>
    </w:rPr>
  </w:style>
  <w:style w:type="character" w:customStyle="1" w:styleId="RTFNum477">
    <w:name w:val="RTF_Num 47 7"/>
    <w:rPr>
      <w:rFonts w:ascii="Symbol" w:hAnsi="Symbol" w:cs="Symbol"/>
    </w:rPr>
  </w:style>
  <w:style w:type="character" w:customStyle="1" w:styleId="RTFNum478">
    <w:name w:val="RTF_Num 47 8"/>
    <w:rPr>
      <w:rFonts w:ascii="Courier New" w:hAnsi="Courier New" w:cs="Courier New"/>
    </w:rPr>
  </w:style>
  <w:style w:type="character" w:customStyle="1" w:styleId="RTFNum479">
    <w:name w:val="RTF_Num 47 9"/>
    <w:rPr>
      <w:rFonts w:ascii="Wingdings" w:hAnsi="Wingdings" w:cs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 w:cs="Times New Roman"/>
    </w:rPr>
  </w:style>
  <w:style w:type="character" w:customStyle="1" w:styleId="RTFNum492">
    <w:name w:val="RTF_Num 49 2"/>
    <w:rPr>
      <w:rFonts w:ascii="Times New Roman" w:hAnsi="Times New Roman" w:cs="Times New Roman"/>
    </w:rPr>
  </w:style>
  <w:style w:type="character" w:customStyle="1" w:styleId="RTFNum493">
    <w:name w:val="RTF_Num 49 3"/>
    <w:rPr>
      <w:rFonts w:ascii="Times New Roman" w:hAnsi="Times New Roman" w:cs="Times New Roman"/>
    </w:rPr>
  </w:style>
  <w:style w:type="character" w:customStyle="1" w:styleId="RTFNum494">
    <w:name w:val="RTF_Num 49 4"/>
    <w:rPr>
      <w:rFonts w:ascii="Times New Roman" w:hAnsi="Times New Roman" w:cs="Times New Roman"/>
    </w:rPr>
  </w:style>
  <w:style w:type="character" w:customStyle="1" w:styleId="RTFNum495">
    <w:name w:val="RTF_Num 49 5"/>
    <w:rPr>
      <w:rFonts w:ascii="Times New Roman" w:hAnsi="Times New Roman" w:cs="Times New Roman"/>
    </w:rPr>
  </w:style>
  <w:style w:type="character" w:customStyle="1" w:styleId="RTFNum496">
    <w:name w:val="RTF_Num 49 6"/>
    <w:rPr>
      <w:rFonts w:ascii="Times New Roman" w:hAnsi="Times New Roman" w:cs="Times New Roman"/>
    </w:rPr>
  </w:style>
  <w:style w:type="character" w:customStyle="1" w:styleId="RTFNum497">
    <w:name w:val="RTF_Num 49 7"/>
    <w:rPr>
      <w:rFonts w:ascii="Times New Roman" w:hAnsi="Times New Roman" w:cs="Times New Roman"/>
    </w:rPr>
  </w:style>
  <w:style w:type="character" w:customStyle="1" w:styleId="RTFNum498">
    <w:name w:val="RTF_Num 49 8"/>
    <w:rPr>
      <w:rFonts w:ascii="Times New Roman" w:hAnsi="Times New Roman" w:cs="Times New Roman"/>
    </w:rPr>
  </w:style>
  <w:style w:type="character" w:customStyle="1" w:styleId="RTFNum499">
    <w:name w:val="RTF_Num 49 9"/>
    <w:rPr>
      <w:rFonts w:ascii="Times New Roman" w:hAnsi="Times New Roman" w:cs="Times New Roman"/>
    </w:rPr>
  </w:style>
  <w:style w:type="character" w:customStyle="1" w:styleId="RTFNum501">
    <w:name w:val="RTF_Num 50 1"/>
    <w:rPr>
      <w:rFonts w:ascii="Symbol" w:hAnsi="Symbol" w:cs="Symbol"/>
    </w:rPr>
  </w:style>
  <w:style w:type="character" w:customStyle="1" w:styleId="RTFNum502">
    <w:name w:val="RTF_Num 50 2"/>
    <w:rPr>
      <w:rFonts w:ascii="Courier New" w:hAnsi="Courier New" w:cs="Courier New"/>
    </w:rPr>
  </w:style>
  <w:style w:type="character" w:customStyle="1" w:styleId="RTFNum503">
    <w:name w:val="RTF_Num 50 3"/>
    <w:rPr>
      <w:rFonts w:ascii="Wingdings" w:hAnsi="Wingdings" w:cs="Wingdings"/>
    </w:rPr>
  </w:style>
  <w:style w:type="character" w:customStyle="1" w:styleId="RTFNum504">
    <w:name w:val="RTF_Num 50 4"/>
    <w:rPr>
      <w:rFonts w:ascii="Symbol" w:hAnsi="Symbol" w:cs="Symbol"/>
    </w:rPr>
  </w:style>
  <w:style w:type="character" w:customStyle="1" w:styleId="RTFNum505">
    <w:name w:val="RTF_Num 50 5"/>
    <w:rPr>
      <w:rFonts w:ascii="Courier New" w:hAnsi="Courier New" w:cs="Courier New"/>
    </w:rPr>
  </w:style>
  <w:style w:type="character" w:customStyle="1" w:styleId="RTFNum506">
    <w:name w:val="RTF_Num 50 6"/>
    <w:rPr>
      <w:rFonts w:ascii="Wingdings" w:hAnsi="Wingdings" w:cs="Wingdings"/>
    </w:rPr>
  </w:style>
  <w:style w:type="character" w:customStyle="1" w:styleId="RTFNum507">
    <w:name w:val="RTF_Num 50 7"/>
    <w:rPr>
      <w:rFonts w:ascii="Symbol" w:hAnsi="Symbol" w:cs="Symbol"/>
    </w:rPr>
  </w:style>
  <w:style w:type="character" w:customStyle="1" w:styleId="RTFNum508">
    <w:name w:val="RTF_Num 50 8"/>
    <w:rPr>
      <w:rFonts w:ascii="Courier New" w:hAnsi="Courier New" w:cs="Courier New"/>
    </w:rPr>
  </w:style>
  <w:style w:type="character" w:customStyle="1" w:styleId="RTFNum509">
    <w:name w:val="RTF_Num 50 9"/>
    <w:rPr>
      <w:rFonts w:ascii="Wingdings" w:hAnsi="Wingdings" w:cs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  <w:rPr>
      <w:rFonts w:ascii="Times New Roman" w:hAnsi="Times New Roman" w:cs="Times New Roman"/>
    </w:rPr>
  </w:style>
  <w:style w:type="character" w:customStyle="1" w:styleId="RTFNum532">
    <w:name w:val="RTF_Num 53 2"/>
    <w:rPr>
      <w:rFonts w:ascii="Times New Roman" w:hAnsi="Times New Roman" w:cs="Times New Roman"/>
    </w:rPr>
  </w:style>
  <w:style w:type="character" w:customStyle="1" w:styleId="RTFNum533">
    <w:name w:val="RTF_Num 53 3"/>
    <w:rPr>
      <w:rFonts w:ascii="Times New Roman" w:hAnsi="Times New Roman" w:cs="Times New Roman"/>
    </w:rPr>
  </w:style>
  <w:style w:type="character" w:customStyle="1" w:styleId="RTFNum534">
    <w:name w:val="RTF_Num 53 4"/>
    <w:rPr>
      <w:rFonts w:ascii="Times New Roman" w:hAnsi="Times New Roman" w:cs="Times New Roman"/>
    </w:rPr>
  </w:style>
  <w:style w:type="character" w:customStyle="1" w:styleId="RTFNum535">
    <w:name w:val="RTF_Num 53 5"/>
    <w:rPr>
      <w:rFonts w:ascii="Times New Roman" w:hAnsi="Times New Roman" w:cs="Times New Roman"/>
    </w:rPr>
  </w:style>
  <w:style w:type="character" w:customStyle="1" w:styleId="RTFNum536">
    <w:name w:val="RTF_Num 53 6"/>
    <w:rPr>
      <w:rFonts w:ascii="Times New Roman" w:hAnsi="Times New Roman" w:cs="Times New Roman"/>
    </w:rPr>
  </w:style>
  <w:style w:type="character" w:customStyle="1" w:styleId="RTFNum537">
    <w:name w:val="RTF_Num 53 7"/>
    <w:rPr>
      <w:rFonts w:ascii="Times New Roman" w:hAnsi="Times New Roman" w:cs="Times New Roman"/>
    </w:rPr>
  </w:style>
  <w:style w:type="character" w:customStyle="1" w:styleId="RTFNum538">
    <w:name w:val="RTF_Num 53 8"/>
    <w:rPr>
      <w:rFonts w:ascii="Times New Roman" w:hAnsi="Times New Roman" w:cs="Times New Roman"/>
    </w:rPr>
  </w:style>
  <w:style w:type="character" w:customStyle="1" w:styleId="RTFNum539">
    <w:name w:val="RTF_Num 53 9"/>
    <w:rPr>
      <w:rFonts w:ascii="Times New Roman" w:hAnsi="Times New Roman" w:cs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 w:cs="Symbol"/>
    </w:rPr>
  </w:style>
  <w:style w:type="character" w:customStyle="1" w:styleId="RTFNum552">
    <w:name w:val="RTF_Num 55 2"/>
    <w:rPr>
      <w:rFonts w:ascii="Courier New" w:hAnsi="Courier New" w:cs="Courier New"/>
    </w:rPr>
  </w:style>
  <w:style w:type="character" w:customStyle="1" w:styleId="RTFNum553">
    <w:name w:val="RTF_Num 55 3"/>
    <w:rPr>
      <w:rFonts w:ascii="Wingdings" w:hAnsi="Wingdings" w:cs="Wingdings"/>
    </w:rPr>
  </w:style>
  <w:style w:type="character" w:customStyle="1" w:styleId="RTFNum554">
    <w:name w:val="RTF_Num 55 4"/>
    <w:rPr>
      <w:rFonts w:ascii="Symbol" w:hAnsi="Symbol" w:cs="Symbol"/>
    </w:rPr>
  </w:style>
  <w:style w:type="character" w:customStyle="1" w:styleId="RTFNum555">
    <w:name w:val="RTF_Num 55 5"/>
    <w:rPr>
      <w:rFonts w:ascii="Courier New" w:hAnsi="Courier New" w:cs="Courier New"/>
    </w:rPr>
  </w:style>
  <w:style w:type="character" w:customStyle="1" w:styleId="RTFNum556">
    <w:name w:val="RTF_Num 55 6"/>
    <w:rPr>
      <w:rFonts w:ascii="Wingdings" w:hAnsi="Wingdings" w:cs="Wingdings"/>
    </w:rPr>
  </w:style>
  <w:style w:type="character" w:customStyle="1" w:styleId="RTFNum557">
    <w:name w:val="RTF_Num 55 7"/>
    <w:rPr>
      <w:rFonts w:ascii="Symbol" w:hAnsi="Symbol" w:cs="Symbol"/>
    </w:rPr>
  </w:style>
  <w:style w:type="character" w:customStyle="1" w:styleId="RTFNum558">
    <w:name w:val="RTF_Num 55 8"/>
    <w:rPr>
      <w:rFonts w:ascii="Courier New" w:hAnsi="Courier New" w:cs="Courier New"/>
    </w:rPr>
  </w:style>
  <w:style w:type="character" w:customStyle="1" w:styleId="RTFNum559">
    <w:name w:val="RTF_Num 55 9"/>
    <w:rPr>
      <w:rFonts w:ascii="Wingdings" w:hAnsi="Wingdings" w:cs="Wingdings"/>
    </w:rPr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62">
    <w:name w:val="RTF_Num 56 2"/>
    <w:rPr>
      <w:rFonts w:ascii="Courier New" w:hAnsi="Courier New" w:cs="Courier New"/>
    </w:rPr>
  </w:style>
  <w:style w:type="character" w:customStyle="1" w:styleId="RTFNum563">
    <w:name w:val="RTF_Num 56 3"/>
    <w:rPr>
      <w:rFonts w:ascii="Wingdings" w:hAnsi="Wingdings" w:cs="Wingdings"/>
    </w:rPr>
  </w:style>
  <w:style w:type="character" w:customStyle="1" w:styleId="RTFNum564">
    <w:name w:val="RTF_Num 56 4"/>
    <w:rPr>
      <w:rFonts w:ascii="Symbol" w:hAnsi="Symbol" w:cs="Symbol"/>
    </w:rPr>
  </w:style>
  <w:style w:type="character" w:customStyle="1" w:styleId="RTFNum565">
    <w:name w:val="RTF_Num 56 5"/>
    <w:rPr>
      <w:rFonts w:ascii="Courier New" w:hAnsi="Courier New" w:cs="Courier New"/>
    </w:rPr>
  </w:style>
  <w:style w:type="character" w:customStyle="1" w:styleId="RTFNum566">
    <w:name w:val="RTF_Num 56 6"/>
    <w:rPr>
      <w:rFonts w:ascii="Wingdings" w:hAnsi="Wingdings" w:cs="Wingdings"/>
    </w:rPr>
  </w:style>
  <w:style w:type="character" w:customStyle="1" w:styleId="RTFNum567">
    <w:name w:val="RTF_Num 56 7"/>
    <w:rPr>
      <w:rFonts w:ascii="Symbol" w:hAnsi="Symbol" w:cs="Symbol"/>
    </w:rPr>
  </w:style>
  <w:style w:type="character" w:customStyle="1" w:styleId="RTFNum568">
    <w:name w:val="RTF_Num 56 8"/>
    <w:rPr>
      <w:rFonts w:ascii="Courier New" w:hAnsi="Courier New" w:cs="Courier New"/>
    </w:rPr>
  </w:style>
  <w:style w:type="character" w:customStyle="1" w:styleId="RTFNum569">
    <w:name w:val="RTF_Num 56 9"/>
    <w:rPr>
      <w:rFonts w:ascii="Wingdings" w:hAnsi="Wingdings" w:cs="Wingdings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72">
    <w:name w:val="RTF_Num 57 2"/>
    <w:rPr>
      <w:rFonts w:ascii="Courier New" w:hAnsi="Courier New" w:cs="Courier New"/>
    </w:rPr>
  </w:style>
  <w:style w:type="character" w:customStyle="1" w:styleId="RTFNum573">
    <w:name w:val="RTF_Num 57 3"/>
    <w:rPr>
      <w:rFonts w:ascii="Wingdings" w:hAnsi="Wingdings" w:cs="Wingdings"/>
    </w:rPr>
  </w:style>
  <w:style w:type="character" w:customStyle="1" w:styleId="RTFNum574">
    <w:name w:val="RTF_Num 57 4"/>
    <w:rPr>
      <w:rFonts w:ascii="Symbol" w:hAnsi="Symbol" w:cs="Symbol"/>
    </w:rPr>
  </w:style>
  <w:style w:type="character" w:customStyle="1" w:styleId="RTFNum575">
    <w:name w:val="RTF_Num 57 5"/>
    <w:rPr>
      <w:rFonts w:ascii="Courier New" w:hAnsi="Courier New" w:cs="Courier New"/>
    </w:rPr>
  </w:style>
  <w:style w:type="character" w:customStyle="1" w:styleId="RTFNum576">
    <w:name w:val="RTF_Num 57 6"/>
    <w:rPr>
      <w:rFonts w:ascii="Wingdings" w:hAnsi="Wingdings" w:cs="Wingdings"/>
    </w:rPr>
  </w:style>
  <w:style w:type="character" w:customStyle="1" w:styleId="RTFNum577">
    <w:name w:val="RTF_Num 57 7"/>
    <w:rPr>
      <w:rFonts w:ascii="Symbol" w:hAnsi="Symbol" w:cs="Symbol"/>
    </w:rPr>
  </w:style>
  <w:style w:type="character" w:customStyle="1" w:styleId="RTFNum578">
    <w:name w:val="RTF_Num 57 8"/>
    <w:rPr>
      <w:rFonts w:ascii="Courier New" w:hAnsi="Courier New" w:cs="Courier New"/>
    </w:rPr>
  </w:style>
  <w:style w:type="character" w:customStyle="1" w:styleId="RTFNum579">
    <w:name w:val="RTF_Num 57 9"/>
    <w:rPr>
      <w:rFonts w:ascii="Wingdings" w:hAnsi="Wingdings" w:cs="Wingdings"/>
    </w:rPr>
  </w:style>
  <w:style w:type="character" w:customStyle="1" w:styleId="RTFNum581">
    <w:name w:val="RTF_Num 58 1"/>
    <w:rPr>
      <w:rFonts w:ascii="Times New Roman" w:hAnsi="Times New Roman" w:cs="Times New Roman"/>
    </w:rPr>
  </w:style>
  <w:style w:type="character" w:customStyle="1" w:styleId="RTFNum582">
    <w:name w:val="RTF_Num 58 2"/>
    <w:rPr>
      <w:rFonts w:ascii="Times New Roman" w:hAnsi="Times New Roman" w:cs="Times New Roman"/>
    </w:rPr>
  </w:style>
  <w:style w:type="character" w:customStyle="1" w:styleId="RTFNum583">
    <w:name w:val="RTF_Num 58 3"/>
    <w:rPr>
      <w:rFonts w:ascii="Times New Roman" w:hAnsi="Times New Roman" w:cs="Times New Roman"/>
    </w:rPr>
  </w:style>
  <w:style w:type="character" w:customStyle="1" w:styleId="RTFNum584">
    <w:name w:val="RTF_Num 58 4"/>
    <w:rPr>
      <w:rFonts w:ascii="Times New Roman" w:hAnsi="Times New Roman" w:cs="Times New Roman"/>
    </w:rPr>
  </w:style>
  <w:style w:type="character" w:customStyle="1" w:styleId="RTFNum585">
    <w:name w:val="RTF_Num 58 5"/>
    <w:rPr>
      <w:rFonts w:ascii="Times New Roman" w:hAnsi="Times New Roman" w:cs="Times New Roman"/>
    </w:rPr>
  </w:style>
  <w:style w:type="character" w:customStyle="1" w:styleId="RTFNum586">
    <w:name w:val="RTF_Num 58 6"/>
    <w:rPr>
      <w:rFonts w:ascii="Times New Roman" w:hAnsi="Times New Roman" w:cs="Times New Roman"/>
    </w:rPr>
  </w:style>
  <w:style w:type="character" w:customStyle="1" w:styleId="RTFNum587">
    <w:name w:val="RTF_Num 58 7"/>
    <w:rPr>
      <w:rFonts w:ascii="Times New Roman" w:hAnsi="Times New Roman" w:cs="Times New Roman"/>
    </w:rPr>
  </w:style>
  <w:style w:type="character" w:customStyle="1" w:styleId="RTFNum588">
    <w:name w:val="RTF_Num 58 8"/>
    <w:rPr>
      <w:rFonts w:ascii="Times New Roman" w:hAnsi="Times New Roman" w:cs="Times New Roman"/>
    </w:rPr>
  </w:style>
  <w:style w:type="character" w:customStyle="1" w:styleId="RTFNum589">
    <w:name w:val="RTF_Num 58 9"/>
    <w:rPr>
      <w:rFonts w:ascii="Times New Roman" w:hAnsi="Times New Roman" w:cs="Times New Roman"/>
    </w:rPr>
  </w:style>
  <w:style w:type="character" w:customStyle="1" w:styleId="RTFNum591">
    <w:name w:val="RTF_Num 59 1"/>
    <w:rPr>
      <w:rFonts w:ascii="Times New Roman" w:hAnsi="Times New Roman" w:cs="Times New Roman"/>
    </w:rPr>
  </w:style>
  <w:style w:type="character" w:customStyle="1" w:styleId="RTFNum592">
    <w:name w:val="RTF_Num 59 2"/>
    <w:rPr>
      <w:rFonts w:ascii="Times New Roman" w:hAnsi="Times New Roman" w:cs="Times New Roman"/>
    </w:rPr>
  </w:style>
  <w:style w:type="character" w:customStyle="1" w:styleId="RTFNum593">
    <w:name w:val="RTF_Num 59 3"/>
    <w:rPr>
      <w:rFonts w:ascii="Times New Roman" w:hAnsi="Times New Roman" w:cs="Times New Roman"/>
    </w:rPr>
  </w:style>
  <w:style w:type="character" w:customStyle="1" w:styleId="RTFNum594">
    <w:name w:val="RTF_Num 59 4"/>
    <w:rPr>
      <w:rFonts w:ascii="Times New Roman" w:hAnsi="Times New Roman" w:cs="Times New Roman"/>
    </w:rPr>
  </w:style>
  <w:style w:type="character" w:customStyle="1" w:styleId="RTFNum595">
    <w:name w:val="RTF_Num 59 5"/>
    <w:rPr>
      <w:rFonts w:ascii="Times New Roman" w:hAnsi="Times New Roman" w:cs="Times New Roman"/>
    </w:rPr>
  </w:style>
  <w:style w:type="character" w:customStyle="1" w:styleId="RTFNum596">
    <w:name w:val="RTF_Num 59 6"/>
    <w:rPr>
      <w:rFonts w:ascii="Times New Roman" w:hAnsi="Times New Roman" w:cs="Times New Roman"/>
    </w:rPr>
  </w:style>
  <w:style w:type="character" w:customStyle="1" w:styleId="RTFNum597">
    <w:name w:val="RTF_Num 59 7"/>
    <w:rPr>
      <w:rFonts w:ascii="Times New Roman" w:hAnsi="Times New Roman" w:cs="Times New Roman"/>
    </w:rPr>
  </w:style>
  <w:style w:type="character" w:customStyle="1" w:styleId="RTFNum598">
    <w:name w:val="RTF_Num 59 8"/>
    <w:rPr>
      <w:rFonts w:ascii="Times New Roman" w:hAnsi="Times New Roman" w:cs="Times New Roman"/>
    </w:rPr>
  </w:style>
  <w:style w:type="character" w:customStyle="1" w:styleId="RTFNum599">
    <w:name w:val="RTF_Num 59 9"/>
    <w:rPr>
      <w:rFonts w:ascii="Times New Roman" w:hAnsi="Times New Roman" w:cs="Times New Roman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02">
    <w:name w:val="RTF_Num 60 2"/>
    <w:rPr>
      <w:rFonts w:ascii="Courier New" w:hAnsi="Courier New" w:cs="Courier New"/>
    </w:rPr>
  </w:style>
  <w:style w:type="character" w:customStyle="1" w:styleId="RTFNum603">
    <w:name w:val="RTF_Num 60 3"/>
    <w:rPr>
      <w:rFonts w:ascii="Wingdings" w:hAnsi="Wingdings" w:cs="Wingdings"/>
    </w:rPr>
  </w:style>
  <w:style w:type="character" w:customStyle="1" w:styleId="RTFNum604">
    <w:name w:val="RTF_Num 60 4"/>
    <w:rPr>
      <w:rFonts w:ascii="Symbol" w:hAnsi="Symbol" w:cs="Symbol"/>
    </w:rPr>
  </w:style>
  <w:style w:type="character" w:customStyle="1" w:styleId="RTFNum605">
    <w:name w:val="RTF_Num 60 5"/>
    <w:rPr>
      <w:rFonts w:ascii="Courier New" w:hAnsi="Courier New" w:cs="Courier New"/>
    </w:rPr>
  </w:style>
  <w:style w:type="character" w:customStyle="1" w:styleId="RTFNum606">
    <w:name w:val="RTF_Num 60 6"/>
    <w:rPr>
      <w:rFonts w:ascii="Wingdings" w:hAnsi="Wingdings" w:cs="Wingdings"/>
    </w:rPr>
  </w:style>
  <w:style w:type="character" w:customStyle="1" w:styleId="RTFNum607">
    <w:name w:val="RTF_Num 60 7"/>
    <w:rPr>
      <w:rFonts w:ascii="Symbol" w:hAnsi="Symbol" w:cs="Symbol"/>
    </w:rPr>
  </w:style>
  <w:style w:type="character" w:customStyle="1" w:styleId="RTFNum608">
    <w:name w:val="RTF_Num 60 8"/>
    <w:rPr>
      <w:rFonts w:ascii="Courier New" w:hAnsi="Courier New" w:cs="Courier New"/>
    </w:rPr>
  </w:style>
  <w:style w:type="character" w:customStyle="1" w:styleId="RTFNum609">
    <w:name w:val="RTF_Num 60 9"/>
    <w:rPr>
      <w:rFonts w:ascii="Wingdings" w:hAnsi="Wingdings" w:cs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 w:cs="Times New Roman"/>
    </w:rPr>
  </w:style>
  <w:style w:type="character" w:customStyle="1" w:styleId="RTFNum632">
    <w:name w:val="RTF_Num 63 2"/>
    <w:rPr>
      <w:rFonts w:ascii="Times New Roman" w:hAnsi="Times New Roman" w:cs="Times New Roman"/>
    </w:rPr>
  </w:style>
  <w:style w:type="character" w:customStyle="1" w:styleId="RTFNum633">
    <w:name w:val="RTF_Num 63 3"/>
    <w:rPr>
      <w:rFonts w:ascii="Times New Roman" w:hAnsi="Times New Roman" w:cs="Times New Roman"/>
    </w:rPr>
  </w:style>
  <w:style w:type="character" w:customStyle="1" w:styleId="RTFNum634">
    <w:name w:val="RTF_Num 63 4"/>
    <w:rPr>
      <w:rFonts w:ascii="Times New Roman" w:hAnsi="Times New Roman" w:cs="Times New Roman"/>
    </w:rPr>
  </w:style>
  <w:style w:type="character" w:customStyle="1" w:styleId="RTFNum635">
    <w:name w:val="RTF_Num 63 5"/>
    <w:rPr>
      <w:rFonts w:ascii="Times New Roman" w:hAnsi="Times New Roman" w:cs="Times New Roman"/>
    </w:rPr>
  </w:style>
  <w:style w:type="character" w:customStyle="1" w:styleId="RTFNum636">
    <w:name w:val="RTF_Num 63 6"/>
    <w:rPr>
      <w:rFonts w:ascii="Times New Roman" w:hAnsi="Times New Roman" w:cs="Times New Roman"/>
    </w:rPr>
  </w:style>
  <w:style w:type="character" w:customStyle="1" w:styleId="RTFNum637">
    <w:name w:val="RTF_Num 63 7"/>
    <w:rPr>
      <w:rFonts w:ascii="Times New Roman" w:hAnsi="Times New Roman" w:cs="Times New Roman"/>
    </w:rPr>
  </w:style>
  <w:style w:type="character" w:customStyle="1" w:styleId="RTFNum638">
    <w:name w:val="RTF_Num 63 8"/>
    <w:rPr>
      <w:rFonts w:ascii="Times New Roman" w:hAnsi="Times New Roman" w:cs="Times New Roman"/>
    </w:rPr>
  </w:style>
  <w:style w:type="character" w:customStyle="1" w:styleId="RTFNum639">
    <w:name w:val="RTF_Num 63 9"/>
    <w:rPr>
      <w:rFonts w:ascii="Times New Roman" w:hAnsi="Times New Roman" w:cs="Times New Roman"/>
    </w:rPr>
  </w:style>
  <w:style w:type="character" w:customStyle="1" w:styleId="RTFNum641">
    <w:name w:val="RTF_Num 64 1"/>
    <w:rPr>
      <w:rFonts w:ascii="Symbol" w:hAnsi="Symbol" w:cs="Symbol"/>
    </w:rPr>
  </w:style>
  <w:style w:type="character" w:customStyle="1" w:styleId="RTFNum642">
    <w:name w:val="RTF_Num 64 2"/>
    <w:rPr>
      <w:rFonts w:ascii="Courier New" w:hAnsi="Courier New" w:cs="Courier New"/>
    </w:rPr>
  </w:style>
  <w:style w:type="character" w:customStyle="1" w:styleId="RTFNum643">
    <w:name w:val="RTF_Num 64 3"/>
    <w:rPr>
      <w:rFonts w:ascii="Wingdings" w:hAnsi="Wingdings" w:cs="Wingdings"/>
    </w:rPr>
  </w:style>
  <w:style w:type="character" w:customStyle="1" w:styleId="RTFNum644">
    <w:name w:val="RTF_Num 64 4"/>
    <w:rPr>
      <w:rFonts w:ascii="Symbol" w:hAnsi="Symbol" w:cs="Symbol"/>
    </w:rPr>
  </w:style>
  <w:style w:type="character" w:customStyle="1" w:styleId="RTFNum645">
    <w:name w:val="RTF_Num 64 5"/>
    <w:rPr>
      <w:rFonts w:ascii="Courier New" w:hAnsi="Courier New" w:cs="Courier New"/>
    </w:rPr>
  </w:style>
  <w:style w:type="character" w:customStyle="1" w:styleId="RTFNum646">
    <w:name w:val="RTF_Num 64 6"/>
    <w:rPr>
      <w:rFonts w:ascii="Wingdings" w:hAnsi="Wingdings" w:cs="Wingdings"/>
    </w:rPr>
  </w:style>
  <w:style w:type="character" w:customStyle="1" w:styleId="RTFNum647">
    <w:name w:val="RTF_Num 64 7"/>
    <w:rPr>
      <w:rFonts w:ascii="Symbol" w:hAnsi="Symbol" w:cs="Symbol"/>
    </w:rPr>
  </w:style>
  <w:style w:type="character" w:customStyle="1" w:styleId="RTFNum648">
    <w:name w:val="RTF_Num 64 8"/>
    <w:rPr>
      <w:rFonts w:ascii="Courier New" w:hAnsi="Courier New" w:cs="Courier New"/>
    </w:rPr>
  </w:style>
  <w:style w:type="character" w:customStyle="1" w:styleId="RTFNum649">
    <w:name w:val="RTF_Num 64 9"/>
    <w:rPr>
      <w:rFonts w:ascii="Wingdings" w:hAnsi="Wingdings" w:cs="Wingdings"/>
    </w:rPr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52">
    <w:name w:val="RTF_Num 65 2"/>
    <w:rPr>
      <w:rFonts w:ascii="Courier New" w:hAnsi="Courier New" w:cs="Courier New"/>
    </w:rPr>
  </w:style>
  <w:style w:type="character" w:customStyle="1" w:styleId="RTFNum653">
    <w:name w:val="RTF_Num 65 3"/>
    <w:rPr>
      <w:rFonts w:ascii="Wingdings" w:hAnsi="Wingdings" w:cs="Wingdings"/>
    </w:rPr>
  </w:style>
  <w:style w:type="character" w:customStyle="1" w:styleId="RTFNum654">
    <w:name w:val="RTF_Num 65 4"/>
    <w:rPr>
      <w:rFonts w:ascii="Symbol" w:hAnsi="Symbol" w:cs="Symbol"/>
    </w:rPr>
  </w:style>
  <w:style w:type="character" w:customStyle="1" w:styleId="RTFNum655">
    <w:name w:val="RTF_Num 65 5"/>
    <w:rPr>
      <w:rFonts w:ascii="Courier New" w:hAnsi="Courier New" w:cs="Courier New"/>
    </w:rPr>
  </w:style>
  <w:style w:type="character" w:customStyle="1" w:styleId="RTFNum656">
    <w:name w:val="RTF_Num 65 6"/>
    <w:rPr>
      <w:rFonts w:ascii="Wingdings" w:hAnsi="Wingdings" w:cs="Wingdings"/>
    </w:rPr>
  </w:style>
  <w:style w:type="character" w:customStyle="1" w:styleId="RTFNum657">
    <w:name w:val="RTF_Num 65 7"/>
    <w:rPr>
      <w:rFonts w:ascii="Symbol" w:hAnsi="Symbol" w:cs="Symbol"/>
    </w:rPr>
  </w:style>
  <w:style w:type="character" w:customStyle="1" w:styleId="RTFNum658">
    <w:name w:val="RTF_Num 65 8"/>
    <w:rPr>
      <w:rFonts w:ascii="Courier New" w:hAnsi="Courier New" w:cs="Courier New"/>
    </w:rPr>
  </w:style>
  <w:style w:type="character" w:customStyle="1" w:styleId="RTFNum659">
    <w:name w:val="RTF_Num 65 9"/>
    <w:rPr>
      <w:rFonts w:ascii="Wingdings" w:hAnsi="Wingdings" w:cs="Wingdings"/>
    </w:rPr>
  </w:style>
  <w:style w:type="character" w:customStyle="1" w:styleId="RTFNum661">
    <w:name w:val="RTF_Num 66 1"/>
    <w:rPr>
      <w:rFonts w:ascii="Times New Roman" w:hAnsi="Times New Roman" w:cs="Times New Roman"/>
    </w:rPr>
  </w:style>
  <w:style w:type="character" w:customStyle="1" w:styleId="RTFNum662">
    <w:name w:val="RTF_Num 66 2"/>
    <w:rPr>
      <w:rFonts w:ascii="Times New Roman" w:hAnsi="Times New Roman" w:cs="Times New Roman"/>
    </w:rPr>
  </w:style>
  <w:style w:type="character" w:customStyle="1" w:styleId="RTFNum663">
    <w:name w:val="RTF_Num 66 3"/>
    <w:rPr>
      <w:rFonts w:ascii="Times New Roman" w:hAnsi="Times New Roman" w:cs="Times New Roman"/>
    </w:rPr>
  </w:style>
  <w:style w:type="character" w:customStyle="1" w:styleId="RTFNum664">
    <w:name w:val="RTF_Num 66 4"/>
    <w:rPr>
      <w:rFonts w:ascii="Times New Roman" w:hAnsi="Times New Roman" w:cs="Times New Roman"/>
    </w:rPr>
  </w:style>
  <w:style w:type="character" w:customStyle="1" w:styleId="RTFNum665">
    <w:name w:val="RTF_Num 66 5"/>
    <w:rPr>
      <w:rFonts w:ascii="Times New Roman" w:hAnsi="Times New Roman" w:cs="Times New Roman"/>
    </w:rPr>
  </w:style>
  <w:style w:type="character" w:customStyle="1" w:styleId="RTFNum666">
    <w:name w:val="RTF_Num 66 6"/>
    <w:rPr>
      <w:rFonts w:ascii="Times New Roman" w:hAnsi="Times New Roman" w:cs="Times New Roman"/>
    </w:rPr>
  </w:style>
  <w:style w:type="character" w:customStyle="1" w:styleId="RTFNum667">
    <w:name w:val="RTF_Num 66 7"/>
    <w:rPr>
      <w:rFonts w:ascii="Times New Roman" w:hAnsi="Times New Roman" w:cs="Times New Roman"/>
    </w:rPr>
  </w:style>
  <w:style w:type="character" w:customStyle="1" w:styleId="RTFNum668">
    <w:name w:val="RTF_Num 66 8"/>
    <w:rPr>
      <w:rFonts w:ascii="Times New Roman" w:hAnsi="Times New Roman" w:cs="Times New Roman"/>
    </w:rPr>
  </w:style>
  <w:style w:type="character" w:customStyle="1" w:styleId="RTFNum669">
    <w:name w:val="RTF_Num 66 9"/>
    <w:rPr>
      <w:rFonts w:ascii="Times New Roman" w:hAnsi="Times New Roman" w:cs="Times New Roman"/>
    </w:rPr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72">
    <w:name w:val="RTF_Num 67 2"/>
    <w:rPr>
      <w:rFonts w:ascii="Courier New" w:hAnsi="Courier New" w:cs="Courier New"/>
    </w:rPr>
  </w:style>
  <w:style w:type="character" w:customStyle="1" w:styleId="RTFNum673">
    <w:name w:val="RTF_Num 67 3"/>
    <w:rPr>
      <w:rFonts w:ascii="Wingdings" w:hAnsi="Wingdings" w:cs="Wingdings"/>
    </w:rPr>
  </w:style>
  <w:style w:type="character" w:customStyle="1" w:styleId="RTFNum674">
    <w:name w:val="RTF_Num 67 4"/>
    <w:rPr>
      <w:rFonts w:ascii="Symbol" w:hAnsi="Symbol" w:cs="Symbol"/>
    </w:rPr>
  </w:style>
  <w:style w:type="character" w:customStyle="1" w:styleId="RTFNum675">
    <w:name w:val="RTF_Num 67 5"/>
    <w:rPr>
      <w:rFonts w:ascii="Courier New" w:hAnsi="Courier New" w:cs="Courier New"/>
    </w:rPr>
  </w:style>
  <w:style w:type="character" w:customStyle="1" w:styleId="RTFNum676">
    <w:name w:val="RTF_Num 67 6"/>
    <w:rPr>
      <w:rFonts w:ascii="Wingdings" w:hAnsi="Wingdings" w:cs="Wingdings"/>
    </w:rPr>
  </w:style>
  <w:style w:type="character" w:customStyle="1" w:styleId="RTFNum677">
    <w:name w:val="RTF_Num 67 7"/>
    <w:rPr>
      <w:rFonts w:ascii="Symbol" w:hAnsi="Symbol" w:cs="Symbol"/>
    </w:rPr>
  </w:style>
  <w:style w:type="character" w:customStyle="1" w:styleId="RTFNum678">
    <w:name w:val="RTF_Num 67 8"/>
    <w:rPr>
      <w:rFonts w:ascii="Courier New" w:hAnsi="Courier New" w:cs="Courier New"/>
    </w:rPr>
  </w:style>
  <w:style w:type="character" w:customStyle="1" w:styleId="RTFNum679">
    <w:name w:val="RTF_Num 67 9"/>
    <w:rPr>
      <w:rFonts w:ascii="Wingdings" w:hAnsi="Wingdings" w:cs="Wingdings"/>
    </w:rPr>
  </w:style>
  <w:style w:type="character" w:customStyle="1" w:styleId="RTFNum681">
    <w:name w:val="RTF_Num 68 1"/>
    <w:rPr>
      <w:rFonts w:ascii="Times New Roman" w:hAnsi="Times New Roman" w:cs="Times New Roman"/>
    </w:rPr>
  </w:style>
  <w:style w:type="character" w:customStyle="1" w:styleId="RTFNum682">
    <w:name w:val="RTF_Num 68 2"/>
    <w:rPr>
      <w:rFonts w:ascii="Times New Roman" w:hAnsi="Times New Roman" w:cs="Times New Roman"/>
    </w:rPr>
  </w:style>
  <w:style w:type="character" w:customStyle="1" w:styleId="RTFNum683">
    <w:name w:val="RTF_Num 68 3"/>
    <w:rPr>
      <w:rFonts w:ascii="Times New Roman" w:hAnsi="Times New Roman" w:cs="Times New Roman"/>
    </w:rPr>
  </w:style>
  <w:style w:type="character" w:customStyle="1" w:styleId="RTFNum684">
    <w:name w:val="RTF_Num 68 4"/>
    <w:rPr>
      <w:rFonts w:ascii="Times New Roman" w:hAnsi="Times New Roman" w:cs="Times New Roman"/>
    </w:rPr>
  </w:style>
  <w:style w:type="character" w:customStyle="1" w:styleId="RTFNum685">
    <w:name w:val="RTF_Num 68 5"/>
    <w:rPr>
      <w:rFonts w:ascii="Times New Roman" w:hAnsi="Times New Roman" w:cs="Times New Roman"/>
    </w:rPr>
  </w:style>
  <w:style w:type="character" w:customStyle="1" w:styleId="RTFNum686">
    <w:name w:val="RTF_Num 68 6"/>
    <w:rPr>
      <w:rFonts w:ascii="Times New Roman" w:hAnsi="Times New Roman" w:cs="Times New Roman"/>
    </w:rPr>
  </w:style>
  <w:style w:type="character" w:customStyle="1" w:styleId="RTFNum687">
    <w:name w:val="RTF_Num 68 7"/>
    <w:rPr>
      <w:rFonts w:ascii="Times New Roman" w:hAnsi="Times New Roman" w:cs="Times New Roman"/>
    </w:rPr>
  </w:style>
  <w:style w:type="character" w:customStyle="1" w:styleId="RTFNum688">
    <w:name w:val="RTF_Num 68 8"/>
    <w:rPr>
      <w:rFonts w:ascii="Times New Roman" w:hAnsi="Times New Roman" w:cs="Times New Roman"/>
    </w:rPr>
  </w:style>
  <w:style w:type="character" w:customStyle="1" w:styleId="RTFNum689">
    <w:name w:val="RTF_Num 68 9"/>
    <w:rPr>
      <w:rFonts w:ascii="Times New Roman" w:hAnsi="Times New Roman" w:cs="Times New Roman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692">
    <w:name w:val="RTF_Num 69 2"/>
    <w:rPr>
      <w:rFonts w:ascii="Courier New" w:hAnsi="Courier New" w:cs="Courier New"/>
    </w:rPr>
  </w:style>
  <w:style w:type="character" w:customStyle="1" w:styleId="RTFNum693">
    <w:name w:val="RTF_Num 69 3"/>
    <w:rPr>
      <w:rFonts w:ascii="Wingdings" w:hAnsi="Wingdings" w:cs="Wingdings"/>
    </w:rPr>
  </w:style>
  <w:style w:type="character" w:customStyle="1" w:styleId="RTFNum694">
    <w:name w:val="RTF_Num 69 4"/>
    <w:rPr>
      <w:rFonts w:ascii="Symbol" w:hAnsi="Symbol" w:cs="Symbol"/>
    </w:rPr>
  </w:style>
  <w:style w:type="character" w:customStyle="1" w:styleId="RTFNum695">
    <w:name w:val="RTF_Num 69 5"/>
    <w:rPr>
      <w:rFonts w:ascii="Courier New" w:hAnsi="Courier New" w:cs="Courier New"/>
    </w:rPr>
  </w:style>
  <w:style w:type="character" w:customStyle="1" w:styleId="RTFNum696">
    <w:name w:val="RTF_Num 69 6"/>
    <w:rPr>
      <w:rFonts w:ascii="Wingdings" w:hAnsi="Wingdings" w:cs="Wingdings"/>
    </w:rPr>
  </w:style>
  <w:style w:type="character" w:customStyle="1" w:styleId="RTFNum697">
    <w:name w:val="RTF_Num 69 7"/>
    <w:rPr>
      <w:rFonts w:ascii="Symbol" w:hAnsi="Symbol" w:cs="Symbol"/>
    </w:rPr>
  </w:style>
  <w:style w:type="character" w:customStyle="1" w:styleId="RTFNum698">
    <w:name w:val="RTF_Num 69 8"/>
    <w:rPr>
      <w:rFonts w:ascii="Courier New" w:hAnsi="Courier New" w:cs="Courier New"/>
    </w:rPr>
  </w:style>
  <w:style w:type="character" w:customStyle="1" w:styleId="RTFNum699">
    <w:name w:val="RTF_Num 69 9"/>
    <w:rPr>
      <w:rFonts w:ascii="Wingdings" w:hAnsi="Wingdings" w:cs="Wingdings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02">
    <w:name w:val="RTF_Num 70 2"/>
    <w:rPr>
      <w:rFonts w:ascii="Courier New" w:hAnsi="Courier New" w:cs="Courier New"/>
    </w:rPr>
  </w:style>
  <w:style w:type="character" w:customStyle="1" w:styleId="RTFNum703">
    <w:name w:val="RTF_Num 70 3"/>
    <w:rPr>
      <w:rFonts w:ascii="Wingdings" w:hAnsi="Wingdings" w:cs="Wingdings"/>
    </w:rPr>
  </w:style>
  <w:style w:type="character" w:customStyle="1" w:styleId="RTFNum704">
    <w:name w:val="RTF_Num 70 4"/>
    <w:rPr>
      <w:rFonts w:ascii="Symbol" w:hAnsi="Symbol" w:cs="Symbol"/>
    </w:rPr>
  </w:style>
  <w:style w:type="character" w:customStyle="1" w:styleId="RTFNum705">
    <w:name w:val="RTF_Num 70 5"/>
    <w:rPr>
      <w:rFonts w:ascii="Courier New" w:hAnsi="Courier New" w:cs="Courier New"/>
    </w:rPr>
  </w:style>
  <w:style w:type="character" w:customStyle="1" w:styleId="RTFNum706">
    <w:name w:val="RTF_Num 70 6"/>
    <w:rPr>
      <w:rFonts w:ascii="Wingdings" w:hAnsi="Wingdings" w:cs="Wingdings"/>
    </w:rPr>
  </w:style>
  <w:style w:type="character" w:customStyle="1" w:styleId="RTFNum707">
    <w:name w:val="RTF_Num 70 7"/>
    <w:rPr>
      <w:rFonts w:ascii="Symbol" w:hAnsi="Symbol" w:cs="Symbol"/>
    </w:rPr>
  </w:style>
  <w:style w:type="character" w:customStyle="1" w:styleId="RTFNum708">
    <w:name w:val="RTF_Num 70 8"/>
    <w:rPr>
      <w:rFonts w:ascii="Courier New" w:hAnsi="Courier New" w:cs="Courier New"/>
    </w:rPr>
  </w:style>
  <w:style w:type="character" w:customStyle="1" w:styleId="RTFNum709">
    <w:name w:val="RTF_Num 70 9"/>
    <w:rPr>
      <w:rFonts w:ascii="Wingdings" w:hAnsi="Wingdings" w:cs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Times New Roman" w:hAnsi="Times New Roman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rFonts w:ascii="Symbol" w:hAnsi="Symbol" w:cs="Symbol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2z1">
    <w:name w:val="WW8Num212z1"/>
    <w:rPr>
      <w:rFonts w:ascii="Courier New" w:hAnsi="Courier New" w:cs="Courier New"/>
    </w:rPr>
  </w:style>
  <w:style w:type="character" w:customStyle="1" w:styleId="WW8Num212z2">
    <w:name w:val="WW8Num212z2"/>
    <w:rPr>
      <w:rFonts w:ascii="Wingdings" w:hAnsi="Wingdings" w:cs="Wingdings"/>
    </w:rPr>
  </w:style>
  <w:style w:type="character" w:customStyle="1" w:styleId="WW8Num212z3">
    <w:name w:val="WW8Num212z3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6z3">
    <w:name w:val="WW8Num216z3"/>
    <w:rPr>
      <w:rFonts w:ascii="Symbol" w:hAnsi="Symbol" w:cs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ormalny1">
    <w:name w:val="Normalny1"/>
    <w:rPr>
      <w:sz w:val="18"/>
      <w:lang w:bidi="ar-SA"/>
    </w:rPr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</w:style>
  <w:style w:type="character" w:customStyle="1" w:styleId="TytuZnak">
    <w:name w:val="Tytuｳ Znak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283" w:hAnsi="Arial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0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">
    <w:name w:val="Balloon Text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  <w:style w:type="paragraph" w:styleId="Bezodstpw">
    <w:name w:val="No Spacing"/>
    <w:uiPriority w:val="1"/>
    <w:qFormat/>
    <w:rsid w:val="009A51A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5640</Words>
  <Characters>33843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/>
  <LinksUpToDate>false</LinksUpToDate>
  <CharactersWithSpaces>39405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Roksana</cp:lastModifiedBy>
  <cp:revision>2</cp:revision>
  <cp:lastPrinted>2012-11-20T12:55:00Z</cp:lastPrinted>
  <dcterms:created xsi:type="dcterms:W3CDTF">2019-11-07T14:43:00Z</dcterms:created>
  <dcterms:modified xsi:type="dcterms:W3CDTF">2019-11-07T14:43:00Z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