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156341" w:rsidRDefault="00156341" w:rsidP="00156341">
      <w:pPr>
        <w:jc w:val="center"/>
        <w:rPr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>Wymagania edukacyjne niezbędne do uzyskania poszczególnych śródrocznych i rocznych ocen klasyfikacyjnych z języka angielskiego dla klasy 5</w:t>
      </w:r>
    </w:p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i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color w:val="auto"/>
          <w:lang w:val="en-US"/>
        </w:rPr>
      </w:pPr>
      <w:r w:rsidRPr="003D4FA2">
        <w:rPr>
          <w:rFonts w:ascii="Verdana" w:hAnsi="Verdana" w:cs="Verdana"/>
          <w:i/>
          <w:color w:val="auto"/>
          <w:sz w:val="28"/>
          <w:szCs w:val="28"/>
          <w:lang w:val="en-US"/>
        </w:rPr>
        <w:t>English Class A1+</w:t>
      </w: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  <w:lang w:val="en-US"/>
        </w:rPr>
      </w:pPr>
    </w:p>
    <w:p w:rsidR="00303760" w:rsidRPr="003D4FA2" w:rsidRDefault="00303760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 xml:space="preserve">1. POZIOM KOMPETENCJI JĘZYKOWEJ WG ESOKJ A1, KTÓRA JEST MOŻLIWA DO OSIĄGNIĘCIA W WYNIKU REALIZACJI PODRĘCZNIKA </w:t>
      </w:r>
      <w:r w:rsidRPr="003D4FA2">
        <w:rPr>
          <w:rFonts w:ascii="Verdana" w:hAnsi="Verdana" w:cs="Verdana"/>
          <w:i/>
          <w:iCs/>
          <w:color w:val="auto"/>
          <w:sz w:val="16"/>
          <w:szCs w:val="16"/>
        </w:rPr>
        <w:t>English Class A1</w:t>
      </w: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63"/>
      </w:tblGrid>
      <w:tr w:rsidR="00303760" w:rsidRPr="003D4FA2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303760" w:rsidRPr="003D4FA2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="00303760" w:rsidRPr="003D4FA2" w:rsidRDefault="0030376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both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303760" w:rsidRPr="003D4FA2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lastRenderedPageBreak/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color w:val="auto"/>
        </w:rPr>
      </w:pPr>
      <w:r w:rsidRPr="003D4FA2"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156341" w:rsidRPr="00156341" w:rsidRDefault="00156341" w:rsidP="00156341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jc w:val="left"/>
        <w:rPr>
          <w:rFonts w:ascii="Verdana" w:hAnsi="Verdana" w:cs="Verdana"/>
          <w:color w:val="auto"/>
          <w:sz w:val="16"/>
          <w:szCs w:val="16"/>
        </w:rPr>
      </w:pPr>
    </w:p>
    <w:p w:rsidR="00156341" w:rsidRDefault="00156341">
      <w:pPr>
        <w:rPr>
          <w:rFonts w:ascii="Verdana" w:hAnsi="Verdana" w:cs="Verdana"/>
          <w:color w:val="auto"/>
          <w:sz w:val="16"/>
          <w:szCs w:val="16"/>
        </w:rPr>
      </w:pPr>
    </w:p>
    <w:p w:rsidR="00156341" w:rsidRDefault="00156341">
      <w:pPr>
        <w:rPr>
          <w:rFonts w:ascii="Verdana" w:hAnsi="Verdana" w:cs="Verdana"/>
          <w:color w:val="auto"/>
          <w:sz w:val="16"/>
          <w:szCs w:val="16"/>
        </w:rPr>
      </w:pPr>
    </w:p>
    <w:p w:rsidR="00156341" w:rsidRPr="003D4FA2" w:rsidRDefault="00156341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303760" w:rsidRPr="003D4FA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303760" w:rsidRPr="003D4FA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lastRenderedPageBreak/>
              <w:t xml:space="preserve">zadań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podstawy programowej.</w:t>
            </w:r>
          </w:p>
          <w:p w:rsidR="00303760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="006B4C2E"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nie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zakłócające komunikacji,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63"/>
      </w:tblGrid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0: Get started!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44091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:rsidR="00303760" w:rsidRPr="003D4FA2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0" w:name="OLE_LINK11"/>
            <w:bookmarkEnd w:id="0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udziela podstawowych informacji o sobie i ludziach ze swojego otoczenia, zna nazwy kilku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</w:t>
            </w:r>
            <w:r w:rsidR="001A627E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podstawowe pomieszczenia w domu i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2" w:name="OLE_LINK12"/>
            <w:bookmarkEnd w:id="2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przedstawia siebie i inne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4A0298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przedmioty osobiste oraz ubrania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03760" w:rsidRPr="003D4FA2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1: Classmates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5529BA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przedmioty nauczane w szkole i podstawowe przybory,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dni tygodnia,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 bardzo podstawowych zwrotów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ustnie część informacji z przeczytanych i wysłuchanych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wszystkich poznanych zwrotów i wyrażeń,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różnorodnych zwrotów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udziela szczegółowych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informacji na temat krajów anglojęzycznych,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2: Fun with food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72683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rzeczownikami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pytanie o liczbę i ilość z użyciem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3" w:name="OLE_LINK13"/>
            <w:bookmarkEnd w:id="3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swoje nawyki żywieniowe,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wymienia składniki niezbędne do organizacji przyjęcia,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zamawia jedzenie w restauracji,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śniadanie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na temat typowych posiłków,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wykonuje i wydaje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nawyków żywieniowych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poznan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ulubione posiłki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3: Technology for all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F0F6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informacyjno-komunikacyjnych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</w:t>
            </w:r>
            <w:r w:rsidR="003C5580"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,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 prowadzi rozmowę telefoniczną,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 prostej formie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prowadzi swobodną 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lastRenderedPageBreak/>
              <w:t>rozmowę telefoniczną, zaprasza,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4: Big world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id="4" w:name="__DdeLink__1123_611970136"/>
            <w:bookmarkEnd w:id="4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="008F493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 swoje opinie na temat innych ludzi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b w:val="0"/>
                <w:bCs w:val="0"/>
                <w:color w:val="auto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słów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ulubione filmy i książki,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zainteresowań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problemy,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 ludzi i wyraża opinie na ich temat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bogatego słownictwa,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ulubione filmy i książki,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rozdziałów 1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 (e-Panel).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5: Around town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id="5" w:name="OLE_LINK2"/>
            <w:bookmarkEnd w:id="5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w swoim mieście,</w:t>
            </w:r>
          </w:p>
          <w:p w:rsidR="00303760" w:rsidRPr="003D4FA2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używając prostych zdań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korzystając z podręcznika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lastRenderedPageBreak/>
              <w:t xml:space="preserve">szczegółowe informacje na temat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 mieście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6: Just the job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</w:rPr>
            </w:pPr>
            <w:r w:rsidRPr="003D4FA2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303760" w:rsidRPr="003D4FA2" w:rsidRDefault="00303760">
            <w:pPr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wyrażeń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krótko opisuje obowiązki domowe,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lub odmawia pozwolenia, potrafi uzasadnić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obowiązki domowe, wyraża opinię na ich temat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7: Going places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NISKI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PODSTAWOWY STOPIEŃ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ŚREDNI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 xml:space="preserve">WYSOKI STOPIEŃ SPEŁNIENIA 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94–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107).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pytaniach i przeczeniach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ze schematu przedstawionego w podręczniku oraz 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kupuje bilet na podróż,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swoją podróż i wyjazd wakacyjny,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ustnie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część informacji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środków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swojego wyjazdu,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potrafi zakupić bilet na podróż, uzyskuje niezbędne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szczegółowo opisuje swoją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podróż oraz wyjazd wakacyjny, wyraża swoją opinię na temat wyjazdu,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8: Having fun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108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–121).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 w życiu prywatnym</w:t>
            </w:r>
          </w:p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 czasu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 na temat teraźniejszości i przeszłości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posługując się prostymi zwrotami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opowiada o wydarzeniach ze swojego życia,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 i używając bardzo prostego słownictwa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wyraża plany na przyszłość,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prostych zdań i korzystając ze schematu z podręcznika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zachęca, wyraża opinie, uczucia i emocje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wykonuje i wydaje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wydarzenia ze swojego życia, wyraża opinie na ich temat,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planów na przyszłość, 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poznane słownictwo i właściwe konstrukcje,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właściwych konstrukcji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303760" w:rsidRPr="003D1CF1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1CF1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końcoworoczny (e-Panel).</w:t>
            </w:r>
          </w:p>
        </w:tc>
      </w:tr>
    </w:tbl>
    <w:p w:rsidR="00303760" w:rsidRPr="003D1CF1" w:rsidRDefault="00303760">
      <w:pPr>
        <w:pStyle w:val="Domynie"/>
        <w:rPr>
          <w:color w:val="auto"/>
        </w:rPr>
      </w:pPr>
    </w:p>
    <w:sectPr w:rsidR="00303760" w:rsidRPr="003D1CF1" w:rsidSect="0087012C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E0" w:rsidRDefault="006219E0">
      <w:r>
        <w:separator/>
      </w:r>
    </w:p>
  </w:endnote>
  <w:endnote w:type="continuationSeparator" w:id="0">
    <w:p w:rsidR="006219E0" w:rsidRDefault="0062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87012C">
    <w:pPr>
      <w:pStyle w:val="Stopka"/>
      <w:tabs>
        <w:tab w:val="center" w:pos="4536"/>
        <w:tab w:val="right" w:pos="9072"/>
      </w:tabs>
      <w:jc w:val="right"/>
    </w:pPr>
    <w:fldSimple w:instr=" PAGE ">
      <w:r w:rsidR="001E3AD4">
        <w:rPr>
          <w:noProof/>
        </w:rPr>
        <w:t>17</w:t>
      </w:r>
    </w:fldSimple>
  </w:p>
  <w:p w:rsidR="00303760" w:rsidRDefault="00303760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E0" w:rsidRDefault="006219E0">
      <w:r>
        <w:separator/>
      </w:r>
    </w:p>
  </w:footnote>
  <w:footnote w:type="continuationSeparator" w:id="0">
    <w:p w:rsidR="006219E0" w:rsidRDefault="0062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156341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60" w:rsidRDefault="003037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1556C"/>
    <w:rsid w:val="0014266B"/>
    <w:rsid w:val="00156341"/>
    <w:rsid w:val="001A627E"/>
    <w:rsid w:val="001E3AD4"/>
    <w:rsid w:val="0026787F"/>
    <w:rsid w:val="00303760"/>
    <w:rsid w:val="00310C06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219E0"/>
    <w:rsid w:val="00673EE8"/>
    <w:rsid w:val="006B4C2E"/>
    <w:rsid w:val="0074609B"/>
    <w:rsid w:val="0087012C"/>
    <w:rsid w:val="008D5DA4"/>
    <w:rsid w:val="008F493F"/>
    <w:rsid w:val="0095769A"/>
    <w:rsid w:val="00963B73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256C6"/>
    <w:rsid w:val="00D33891"/>
    <w:rsid w:val="00D86896"/>
    <w:rsid w:val="00F21CFE"/>
    <w:rsid w:val="00F72683"/>
    <w:rsid w:val="00FF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2C"/>
    <w:pPr>
      <w:suppressAutoHyphens/>
    </w:pPr>
    <w:rPr>
      <w:rFonts w:eastAsia="font283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rsid w:val="0087012C"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83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rsid w:val="0087012C"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83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rsid w:val="0087012C"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83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rsid w:val="0087012C"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83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rsid w:val="0087012C"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83" w:hAnsi="Arial Narrow" w:cs="Arial Narrow"/>
      <w:shadow/>
      <w:color w:val="00000A"/>
      <w:kern w:val="1"/>
      <w:sz w:val="128"/>
      <w:szCs w:val="128"/>
      <w:lang w:eastAsia="zh-CN"/>
    </w:rPr>
  </w:style>
  <w:style w:type="paragraph" w:styleId="Nagwek6">
    <w:name w:val="heading 6"/>
    <w:next w:val="Tekstpodstawowy"/>
    <w:qFormat/>
    <w:rsid w:val="0087012C"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83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rsid w:val="0087012C"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83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rsid w:val="0087012C"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83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rsid w:val="0087012C"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83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012C"/>
  </w:style>
  <w:style w:type="character" w:customStyle="1" w:styleId="WW8Num1z1">
    <w:name w:val="WW8Num1z1"/>
    <w:rsid w:val="0087012C"/>
  </w:style>
  <w:style w:type="character" w:customStyle="1" w:styleId="WW8Num1z2">
    <w:name w:val="WW8Num1z2"/>
    <w:rsid w:val="0087012C"/>
  </w:style>
  <w:style w:type="character" w:customStyle="1" w:styleId="WW8Num1z3">
    <w:name w:val="WW8Num1z3"/>
    <w:rsid w:val="0087012C"/>
  </w:style>
  <w:style w:type="character" w:customStyle="1" w:styleId="WW8Num1z4">
    <w:name w:val="WW8Num1z4"/>
    <w:rsid w:val="0087012C"/>
  </w:style>
  <w:style w:type="character" w:customStyle="1" w:styleId="WW8Num1z5">
    <w:name w:val="WW8Num1z5"/>
    <w:rsid w:val="0087012C"/>
  </w:style>
  <w:style w:type="character" w:customStyle="1" w:styleId="WW8Num1z6">
    <w:name w:val="WW8Num1z6"/>
    <w:rsid w:val="0087012C"/>
  </w:style>
  <w:style w:type="character" w:customStyle="1" w:styleId="WW8Num1z7">
    <w:name w:val="WW8Num1z7"/>
    <w:rsid w:val="0087012C"/>
  </w:style>
  <w:style w:type="character" w:customStyle="1" w:styleId="WW8Num1z8">
    <w:name w:val="WW8Num1z8"/>
    <w:rsid w:val="0087012C"/>
  </w:style>
  <w:style w:type="character" w:customStyle="1" w:styleId="WW8Num2z0">
    <w:name w:val="WW8Num2z0"/>
    <w:rsid w:val="0087012C"/>
  </w:style>
  <w:style w:type="character" w:customStyle="1" w:styleId="WW8Num2z1">
    <w:name w:val="WW8Num2z1"/>
    <w:rsid w:val="0087012C"/>
  </w:style>
  <w:style w:type="character" w:customStyle="1" w:styleId="WW8Num2z2">
    <w:name w:val="WW8Num2z2"/>
    <w:rsid w:val="0087012C"/>
  </w:style>
  <w:style w:type="character" w:customStyle="1" w:styleId="WW8Num2z3">
    <w:name w:val="WW8Num2z3"/>
    <w:rsid w:val="0087012C"/>
  </w:style>
  <w:style w:type="character" w:customStyle="1" w:styleId="WW8Num2z4">
    <w:name w:val="WW8Num2z4"/>
    <w:rsid w:val="0087012C"/>
  </w:style>
  <w:style w:type="character" w:customStyle="1" w:styleId="WW8Num2z5">
    <w:name w:val="WW8Num2z5"/>
    <w:rsid w:val="0087012C"/>
  </w:style>
  <w:style w:type="character" w:customStyle="1" w:styleId="WW8Num2z6">
    <w:name w:val="WW8Num2z6"/>
    <w:rsid w:val="0087012C"/>
  </w:style>
  <w:style w:type="character" w:customStyle="1" w:styleId="WW8Num2z7">
    <w:name w:val="WW8Num2z7"/>
    <w:rsid w:val="0087012C"/>
  </w:style>
  <w:style w:type="character" w:customStyle="1" w:styleId="WW8Num2z8">
    <w:name w:val="WW8Num2z8"/>
    <w:rsid w:val="0087012C"/>
  </w:style>
  <w:style w:type="character" w:customStyle="1" w:styleId="WW8Num3z0">
    <w:name w:val="WW8Num3z0"/>
    <w:rsid w:val="0087012C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87012C"/>
    <w:rPr>
      <w:rFonts w:ascii="Courier New" w:hAnsi="Courier New" w:cs="Courier New"/>
    </w:rPr>
  </w:style>
  <w:style w:type="character" w:customStyle="1" w:styleId="WW8Num3z2">
    <w:name w:val="WW8Num3z2"/>
    <w:rsid w:val="0087012C"/>
    <w:rPr>
      <w:rFonts w:ascii="Wingdings" w:hAnsi="Wingdings" w:cs="Wingdings"/>
    </w:rPr>
  </w:style>
  <w:style w:type="character" w:customStyle="1" w:styleId="WW8Num3z3">
    <w:name w:val="WW8Num3z3"/>
    <w:rsid w:val="0087012C"/>
    <w:rPr>
      <w:rFonts w:ascii="Symbol" w:hAnsi="Symbol" w:cs="Symbol"/>
    </w:rPr>
  </w:style>
  <w:style w:type="character" w:customStyle="1" w:styleId="WW8Num4z0">
    <w:name w:val="WW8Num4z0"/>
    <w:rsid w:val="0087012C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87012C"/>
    <w:rPr>
      <w:rFonts w:ascii="Courier New" w:hAnsi="Courier New" w:cs="Courier New"/>
    </w:rPr>
  </w:style>
  <w:style w:type="character" w:customStyle="1" w:styleId="WW8Num4z2">
    <w:name w:val="WW8Num4z2"/>
    <w:rsid w:val="0087012C"/>
    <w:rPr>
      <w:rFonts w:ascii="Wingdings" w:hAnsi="Wingdings" w:cs="Wingdings"/>
    </w:rPr>
  </w:style>
  <w:style w:type="character" w:customStyle="1" w:styleId="WW8Num4z3">
    <w:name w:val="WW8Num4z3"/>
    <w:rsid w:val="0087012C"/>
    <w:rPr>
      <w:rFonts w:ascii="Symbol" w:hAnsi="Symbol" w:cs="Symbol"/>
    </w:rPr>
  </w:style>
  <w:style w:type="character" w:customStyle="1" w:styleId="WW8Num5z0">
    <w:name w:val="WW8Num5z0"/>
    <w:rsid w:val="0087012C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87012C"/>
    <w:rPr>
      <w:rFonts w:eastAsia="Times New Roman" w:cs="Times New Roman"/>
    </w:rPr>
  </w:style>
  <w:style w:type="character" w:customStyle="1" w:styleId="WW8Num6z0">
    <w:name w:val="WW8Num6z0"/>
    <w:rsid w:val="0087012C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sid w:val="0087012C"/>
    <w:rPr>
      <w:rFonts w:eastAsia="Times New Roman" w:cs="Times New Roman"/>
    </w:rPr>
  </w:style>
  <w:style w:type="character" w:customStyle="1" w:styleId="WW8Num7z0">
    <w:name w:val="WW8Num7z0"/>
    <w:rsid w:val="0087012C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sid w:val="0087012C"/>
    <w:rPr>
      <w:rFonts w:ascii="Courier New" w:hAnsi="Courier New" w:cs="Courier New"/>
    </w:rPr>
  </w:style>
  <w:style w:type="character" w:customStyle="1" w:styleId="WW8Num7z2">
    <w:name w:val="WW8Num7z2"/>
    <w:rsid w:val="0087012C"/>
    <w:rPr>
      <w:rFonts w:ascii="Wingdings" w:hAnsi="Wingdings" w:cs="Wingdings"/>
    </w:rPr>
  </w:style>
  <w:style w:type="character" w:customStyle="1" w:styleId="WW8Num7z3">
    <w:name w:val="WW8Num7z3"/>
    <w:rsid w:val="0087012C"/>
    <w:rPr>
      <w:rFonts w:ascii="Symbol" w:hAnsi="Symbol" w:cs="Symbol"/>
    </w:rPr>
  </w:style>
  <w:style w:type="character" w:customStyle="1" w:styleId="WW8Num8z0">
    <w:name w:val="WW8Num8z0"/>
    <w:rsid w:val="0087012C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sid w:val="0087012C"/>
    <w:rPr>
      <w:rFonts w:ascii="Courier New" w:hAnsi="Courier New" w:cs="Courier New"/>
    </w:rPr>
  </w:style>
  <w:style w:type="character" w:customStyle="1" w:styleId="WW8Num8z2">
    <w:name w:val="WW8Num8z2"/>
    <w:rsid w:val="0087012C"/>
    <w:rPr>
      <w:rFonts w:ascii="Wingdings" w:hAnsi="Wingdings" w:cs="Wingdings"/>
    </w:rPr>
  </w:style>
  <w:style w:type="character" w:customStyle="1" w:styleId="WW8Num8z3">
    <w:name w:val="WW8Num8z3"/>
    <w:rsid w:val="0087012C"/>
    <w:rPr>
      <w:rFonts w:ascii="Symbol" w:hAnsi="Symbol" w:cs="Symbol"/>
    </w:rPr>
  </w:style>
  <w:style w:type="character" w:customStyle="1" w:styleId="WW8Num9z0">
    <w:name w:val="WW8Num9z0"/>
    <w:rsid w:val="0087012C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sid w:val="0087012C"/>
    <w:rPr>
      <w:rFonts w:ascii="Courier New" w:hAnsi="Courier New" w:cs="Courier New"/>
    </w:rPr>
  </w:style>
  <w:style w:type="character" w:customStyle="1" w:styleId="WW8Num9z2">
    <w:name w:val="WW8Num9z2"/>
    <w:rsid w:val="0087012C"/>
    <w:rPr>
      <w:rFonts w:ascii="Wingdings" w:hAnsi="Wingdings" w:cs="Wingdings"/>
    </w:rPr>
  </w:style>
  <w:style w:type="character" w:customStyle="1" w:styleId="WW8Num9z3">
    <w:name w:val="WW8Num9z3"/>
    <w:rsid w:val="0087012C"/>
    <w:rPr>
      <w:rFonts w:ascii="Symbol" w:hAnsi="Symbol" w:cs="Symbol"/>
    </w:rPr>
  </w:style>
  <w:style w:type="character" w:customStyle="1" w:styleId="WW8Num10z0">
    <w:name w:val="WW8Num10z0"/>
    <w:rsid w:val="0087012C"/>
    <w:rPr>
      <w:rFonts w:eastAsia="Times New Roman" w:cs="Times New Roman"/>
      <w:b w:val="0"/>
      <w:sz w:val="16"/>
    </w:rPr>
  </w:style>
  <w:style w:type="character" w:customStyle="1" w:styleId="WW8Num10z1">
    <w:name w:val="WW8Num10z1"/>
    <w:rsid w:val="0087012C"/>
    <w:rPr>
      <w:rFonts w:eastAsia="Times New Roman" w:cs="Times New Roman"/>
    </w:rPr>
  </w:style>
  <w:style w:type="character" w:customStyle="1" w:styleId="WW8Num11z0">
    <w:name w:val="WW8Num11z0"/>
    <w:rsid w:val="0087012C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87012C"/>
    <w:rPr>
      <w:rFonts w:ascii="Courier New" w:hAnsi="Courier New" w:cs="Courier New"/>
    </w:rPr>
  </w:style>
  <w:style w:type="character" w:customStyle="1" w:styleId="WW8Num11z2">
    <w:name w:val="WW8Num11z2"/>
    <w:rsid w:val="0087012C"/>
    <w:rPr>
      <w:rFonts w:ascii="Wingdings" w:hAnsi="Wingdings" w:cs="Wingdings"/>
    </w:rPr>
  </w:style>
  <w:style w:type="character" w:customStyle="1" w:styleId="WW8Num11z3">
    <w:name w:val="WW8Num11z3"/>
    <w:rsid w:val="0087012C"/>
    <w:rPr>
      <w:rFonts w:ascii="Symbol" w:hAnsi="Symbol" w:cs="Symbol"/>
    </w:rPr>
  </w:style>
  <w:style w:type="character" w:customStyle="1" w:styleId="WW8Num12z0">
    <w:name w:val="WW8Num12z0"/>
    <w:rsid w:val="0087012C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87012C"/>
    <w:rPr>
      <w:rFonts w:ascii="Courier New" w:hAnsi="Courier New" w:cs="Courier New"/>
    </w:rPr>
  </w:style>
  <w:style w:type="character" w:customStyle="1" w:styleId="WW8Num12z2">
    <w:name w:val="WW8Num12z2"/>
    <w:rsid w:val="0087012C"/>
    <w:rPr>
      <w:rFonts w:ascii="Wingdings" w:hAnsi="Wingdings" w:cs="Wingdings"/>
    </w:rPr>
  </w:style>
  <w:style w:type="character" w:customStyle="1" w:styleId="WW8Num12z3">
    <w:name w:val="WW8Num12z3"/>
    <w:rsid w:val="0087012C"/>
    <w:rPr>
      <w:rFonts w:ascii="Symbol" w:hAnsi="Symbol" w:cs="Symbol"/>
    </w:rPr>
  </w:style>
  <w:style w:type="character" w:customStyle="1" w:styleId="WW8Num13z0">
    <w:name w:val="WW8Num13z0"/>
    <w:rsid w:val="0087012C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87012C"/>
    <w:rPr>
      <w:rFonts w:ascii="Courier New" w:hAnsi="Courier New" w:cs="Courier New"/>
    </w:rPr>
  </w:style>
  <w:style w:type="character" w:customStyle="1" w:styleId="WW8Num13z2">
    <w:name w:val="WW8Num13z2"/>
    <w:rsid w:val="0087012C"/>
    <w:rPr>
      <w:rFonts w:ascii="Wingdings" w:hAnsi="Wingdings" w:cs="Wingdings"/>
    </w:rPr>
  </w:style>
  <w:style w:type="character" w:customStyle="1" w:styleId="WW8Num13z3">
    <w:name w:val="WW8Num13z3"/>
    <w:rsid w:val="0087012C"/>
    <w:rPr>
      <w:rFonts w:ascii="Symbol" w:hAnsi="Symbol" w:cs="Symbol"/>
    </w:rPr>
  </w:style>
  <w:style w:type="character" w:customStyle="1" w:styleId="WW8Num14z0">
    <w:name w:val="WW8Num14z0"/>
    <w:rsid w:val="0087012C"/>
    <w:rPr>
      <w:rFonts w:ascii="Symbol" w:hAnsi="Symbol" w:cs="Symbol"/>
      <w:sz w:val="16"/>
    </w:rPr>
  </w:style>
  <w:style w:type="character" w:customStyle="1" w:styleId="WW8Num14z1">
    <w:name w:val="WW8Num14z1"/>
    <w:rsid w:val="0087012C"/>
    <w:rPr>
      <w:rFonts w:ascii="Courier New" w:hAnsi="Courier New" w:cs="Courier New"/>
    </w:rPr>
  </w:style>
  <w:style w:type="character" w:customStyle="1" w:styleId="WW8Num14z2">
    <w:name w:val="WW8Num14z2"/>
    <w:rsid w:val="0087012C"/>
    <w:rPr>
      <w:rFonts w:ascii="Wingdings" w:hAnsi="Wingdings" w:cs="Wingdings"/>
    </w:rPr>
  </w:style>
  <w:style w:type="character" w:customStyle="1" w:styleId="WW8Num14z3">
    <w:name w:val="WW8Num14z3"/>
    <w:rsid w:val="0087012C"/>
    <w:rPr>
      <w:rFonts w:ascii="Symbol" w:hAnsi="Symbol" w:cs="Symbol"/>
    </w:rPr>
  </w:style>
  <w:style w:type="character" w:customStyle="1" w:styleId="WW8Num15z0">
    <w:name w:val="WW8Num15z0"/>
    <w:rsid w:val="0087012C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sid w:val="0087012C"/>
    <w:rPr>
      <w:rFonts w:ascii="Courier New" w:hAnsi="Courier New" w:cs="Courier New"/>
    </w:rPr>
  </w:style>
  <w:style w:type="character" w:customStyle="1" w:styleId="WW8Num15z2">
    <w:name w:val="WW8Num15z2"/>
    <w:rsid w:val="0087012C"/>
    <w:rPr>
      <w:rFonts w:ascii="Wingdings" w:hAnsi="Wingdings" w:cs="Wingdings"/>
    </w:rPr>
  </w:style>
  <w:style w:type="character" w:customStyle="1" w:styleId="WW8Num15z3">
    <w:name w:val="WW8Num15z3"/>
    <w:rsid w:val="0087012C"/>
    <w:rPr>
      <w:rFonts w:ascii="Symbol" w:hAnsi="Symbol" w:cs="Symbol"/>
    </w:rPr>
  </w:style>
  <w:style w:type="character" w:customStyle="1" w:styleId="WW8Num16z0">
    <w:name w:val="WW8Num16z0"/>
    <w:rsid w:val="0087012C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87012C"/>
    <w:rPr>
      <w:rFonts w:eastAsia="Times New Roman" w:cs="Times New Roman"/>
    </w:rPr>
  </w:style>
  <w:style w:type="character" w:customStyle="1" w:styleId="WW8Num17z0">
    <w:name w:val="WW8Num17z0"/>
    <w:rsid w:val="0087012C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87012C"/>
    <w:rPr>
      <w:rFonts w:cs="Times New Roman"/>
    </w:rPr>
  </w:style>
  <w:style w:type="character" w:customStyle="1" w:styleId="WW8Num18z0">
    <w:name w:val="WW8Num18z0"/>
    <w:rsid w:val="0087012C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sid w:val="0087012C"/>
    <w:rPr>
      <w:rFonts w:eastAsia="Times New Roman" w:cs="Times New Roman"/>
    </w:rPr>
  </w:style>
  <w:style w:type="character" w:customStyle="1" w:styleId="WW8Num19z0">
    <w:name w:val="WW8Num19z0"/>
    <w:rsid w:val="0087012C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87012C"/>
    <w:rPr>
      <w:rFonts w:eastAsia="Times New Roman" w:cs="Times New Roman"/>
    </w:rPr>
  </w:style>
  <w:style w:type="character" w:customStyle="1" w:styleId="WW8Num20z0">
    <w:name w:val="WW8Num20z0"/>
    <w:rsid w:val="0087012C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87012C"/>
    <w:rPr>
      <w:rFonts w:ascii="Courier New" w:hAnsi="Courier New" w:cs="Courier New"/>
    </w:rPr>
  </w:style>
  <w:style w:type="character" w:customStyle="1" w:styleId="WW8Num20z2">
    <w:name w:val="WW8Num20z2"/>
    <w:rsid w:val="0087012C"/>
    <w:rPr>
      <w:rFonts w:ascii="Wingdings" w:hAnsi="Wingdings" w:cs="Wingdings"/>
    </w:rPr>
  </w:style>
  <w:style w:type="character" w:customStyle="1" w:styleId="WW8Num20z3">
    <w:name w:val="WW8Num20z3"/>
    <w:rsid w:val="0087012C"/>
    <w:rPr>
      <w:rFonts w:ascii="Symbol" w:hAnsi="Symbol" w:cs="Symbol"/>
    </w:rPr>
  </w:style>
  <w:style w:type="character" w:customStyle="1" w:styleId="WW8Num21z0">
    <w:name w:val="WW8Num21z0"/>
    <w:rsid w:val="0087012C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87012C"/>
    <w:rPr>
      <w:rFonts w:eastAsia="Times New Roman" w:cs="Times New Roman"/>
    </w:rPr>
  </w:style>
  <w:style w:type="character" w:customStyle="1" w:styleId="WW8Num22z0">
    <w:name w:val="WW8Num22z0"/>
    <w:rsid w:val="0087012C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sid w:val="0087012C"/>
    <w:rPr>
      <w:rFonts w:ascii="Courier New" w:hAnsi="Courier New" w:cs="Courier New"/>
    </w:rPr>
  </w:style>
  <w:style w:type="character" w:customStyle="1" w:styleId="WW8Num22z2">
    <w:name w:val="WW8Num22z2"/>
    <w:rsid w:val="0087012C"/>
    <w:rPr>
      <w:rFonts w:ascii="Wingdings" w:hAnsi="Wingdings" w:cs="Wingdings"/>
    </w:rPr>
  </w:style>
  <w:style w:type="character" w:customStyle="1" w:styleId="WW8Num22z3">
    <w:name w:val="WW8Num22z3"/>
    <w:rsid w:val="0087012C"/>
    <w:rPr>
      <w:rFonts w:ascii="Symbol" w:hAnsi="Symbol" w:cs="Symbol"/>
    </w:rPr>
  </w:style>
  <w:style w:type="character" w:customStyle="1" w:styleId="WW8Num23z0">
    <w:name w:val="WW8Num23z0"/>
    <w:rsid w:val="0087012C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87012C"/>
    <w:rPr>
      <w:rFonts w:ascii="Courier New" w:hAnsi="Courier New" w:cs="Courier New"/>
    </w:rPr>
  </w:style>
  <w:style w:type="character" w:customStyle="1" w:styleId="WW8Num23z2">
    <w:name w:val="WW8Num23z2"/>
    <w:rsid w:val="0087012C"/>
    <w:rPr>
      <w:rFonts w:ascii="Wingdings" w:hAnsi="Wingdings" w:cs="Wingdings"/>
    </w:rPr>
  </w:style>
  <w:style w:type="character" w:customStyle="1" w:styleId="WW8Num23z3">
    <w:name w:val="WW8Num23z3"/>
    <w:rsid w:val="0087012C"/>
    <w:rPr>
      <w:rFonts w:ascii="Symbol" w:hAnsi="Symbol" w:cs="Symbol"/>
    </w:rPr>
  </w:style>
  <w:style w:type="character" w:customStyle="1" w:styleId="WW8Num24z0">
    <w:name w:val="WW8Num24z0"/>
    <w:rsid w:val="0087012C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sid w:val="0087012C"/>
    <w:rPr>
      <w:rFonts w:ascii="Courier New" w:hAnsi="Courier New" w:cs="Courier New"/>
    </w:rPr>
  </w:style>
  <w:style w:type="character" w:customStyle="1" w:styleId="WW8Num24z2">
    <w:name w:val="WW8Num24z2"/>
    <w:rsid w:val="0087012C"/>
    <w:rPr>
      <w:rFonts w:ascii="Wingdings" w:hAnsi="Wingdings" w:cs="Wingdings"/>
    </w:rPr>
  </w:style>
  <w:style w:type="character" w:customStyle="1" w:styleId="WW8Num24z3">
    <w:name w:val="WW8Num24z3"/>
    <w:rsid w:val="0087012C"/>
    <w:rPr>
      <w:rFonts w:ascii="Symbol" w:hAnsi="Symbol" w:cs="Symbol"/>
    </w:rPr>
  </w:style>
  <w:style w:type="character" w:customStyle="1" w:styleId="WW8Num25z0">
    <w:name w:val="WW8Num25z0"/>
    <w:rsid w:val="0087012C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sid w:val="0087012C"/>
    <w:rPr>
      <w:rFonts w:ascii="Courier New" w:hAnsi="Courier New" w:cs="Courier New"/>
    </w:rPr>
  </w:style>
  <w:style w:type="character" w:customStyle="1" w:styleId="WW8Num25z2">
    <w:name w:val="WW8Num25z2"/>
    <w:rsid w:val="0087012C"/>
    <w:rPr>
      <w:rFonts w:ascii="Wingdings" w:hAnsi="Wingdings" w:cs="Wingdings"/>
    </w:rPr>
  </w:style>
  <w:style w:type="character" w:customStyle="1" w:styleId="WW8Num25z3">
    <w:name w:val="WW8Num25z3"/>
    <w:rsid w:val="0087012C"/>
    <w:rPr>
      <w:rFonts w:ascii="Symbol" w:hAnsi="Symbol" w:cs="Symbol"/>
    </w:rPr>
  </w:style>
  <w:style w:type="character" w:customStyle="1" w:styleId="WW8Num26z0">
    <w:name w:val="WW8Num26z0"/>
    <w:rsid w:val="0087012C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87012C"/>
    <w:rPr>
      <w:rFonts w:eastAsia="Times New Roman" w:cs="Times New Roman"/>
    </w:rPr>
  </w:style>
  <w:style w:type="character" w:customStyle="1" w:styleId="WW8Num27z0">
    <w:name w:val="WW8Num27z0"/>
    <w:rsid w:val="0087012C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87012C"/>
    <w:rPr>
      <w:rFonts w:ascii="Courier New" w:hAnsi="Courier New" w:cs="Courier New"/>
    </w:rPr>
  </w:style>
  <w:style w:type="character" w:customStyle="1" w:styleId="WW8Num27z2">
    <w:name w:val="WW8Num27z2"/>
    <w:rsid w:val="0087012C"/>
    <w:rPr>
      <w:rFonts w:ascii="Wingdings" w:hAnsi="Wingdings" w:cs="Wingdings"/>
    </w:rPr>
  </w:style>
  <w:style w:type="character" w:customStyle="1" w:styleId="WW8Num27z3">
    <w:name w:val="WW8Num27z3"/>
    <w:rsid w:val="0087012C"/>
    <w:rPr>
      <w:rFonts w:ascii="Symbol" w:hAnsi="Symbol" w:cs="Symbol"/>
    </w:rPr>
  </w:style>
  <w:style w:type="character" w:customStyle="1" w:styleId="WW8Num28z0">
    <w:name w:val="WW8Num28z0"/>
    <w:rsid w:val="0087012C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sid w:val="0087012C"/>
    <w:rPr>
      <w:rFonts w:ascii="Courier New" w:hAnsi="Courier New" w:cs="Courier New"/>
    </w:rPr>
  </w:style>
  <w:style w:type="character" w:customStyle="1" w:styleId="WW8Num28z2">
    <w:name w:val="WW8Num28z2"/>
    <w:rsid w:val="0087012C"/>
    <w:rPr>
      <w:rFonts w:ascii="Wingdings" w:hAnsi="Wingdings" w:cs="Wingdings"/>
    </w:rPr>
  </w:style>
  <w:style w:type="character" w:customStyle="1" w:styleId="WW8Num28z3">
    <w:name w:val="WW8Num28z3"/>
    <w:rsid w:val="0087012C"/>
    <w:rPr>
      <w:rFonts w:ascii="Symbol" w:hAnsi="Symbol" w:cs="Symbol"/>
    </w:rPr>
  </w:style>
  <w:style w:type="character" w:customStyle="1" w:styleId="WW8Num29z0">
    <w:name w:val="WW8Num29z0"/>
    <w:rsid w:val="0087012C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sid w:val="0087012C"/>
    <w:rPr>
      <w:rFonts w:ascii="Courier New" w:hAnsi="Courier New" w:cs="Courier New"/>
    </w:rPr>
  </w:style>
  <w:style w:type="character" w:customStyle="1" w:styleId="WW8Num29z2">
    <w:name w:val="WW8Num29z2"/>
    <w:rsid w:val="0087012C"/>
    <w:rPr>
      <w:rFonts w:ascii="Wingdings" w:hAnsi="Wingdings" w:cs="Wingdings"/>
    </w:rPr>
  </w:style>
  <w:style w:type="character" w:customStyle="1" w:styleId="WW8Num29z3">
    <w:name w:val="WW8Num29z3"/>
    <w:rsid w:val="0087012C"/>
    <w:rPr>
      <w:rFonts w:ascii="Symbol" w:hAnsi="Symbol" w:cs="Symbol"/>
    </w:rPr>
  </w:style>
  <w:style w:type="character" w:customStyle="1" w:styleId="WW8Num30z0">
    <w:name w:val="WW8Num30z0"/>
    <w:rsid w:val="0087012C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87012C"/>
    <w:rPr>
      <w:rFonts w:eastAsia="Times New Roman" w:cs="Times New Roman"/>
    </w:rPr>
  </w:style>
  <w:style w:type="character" w:customStyle="1" w:styleId="WW8Num31z0">
    <w:name w:val="WW8Num31z0"/>
    <w:rsid w:val="0087012C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sid w:val="0087012C"/>
    <w:rPr>
      <w:rFonts w:ascii="Courier New" w:hAnsi="Courier New" w:cs="Courier New"/>
    </w:rPr>
  </w:style>
  <w:style w:type="character" w:customStyle="1" w:styleId="WW8Num31z2">
    <w:name w:val="WW8Num31z2"/>
    <w:rsid w:val="0087012C"/>
    <w:rPr>
      <w:rFonts w:ascii="Wingdings" w:hAnsi="Wingdings" w:cs="Wingdings"/>
    </w:rPr>
  </w:style>
  <w:style w:type="character" w:customStyle="1" w:styleId="WW8Num31z3">
    <w:name w:val="WW8Num31z3"/>
    <w:rsid w:val="0087012C"/>
    <w:rPr>
      <w:rFonts w:ascii="Symbol" w:hAnsi="Symbol" w:cs="Symbol"/>
    </w:rPr>
  </w:style>
  <w:style w:type="character" w:customStyle="1" w:styleId="WW8Num6z2">
    <w:name w:val="WW8Num6z2"/>
    <w:rsid w:val="0087012C"/>
    <w:rPr>
      <w:rFonts w:ascii="Wingdings" w:hAnsi="Wingdings" w:cs="Wingdings"/>
    </w:rPr>
  </w:style>
  <w:style w:type="character" w:customStyle="1" w:styleId="WW8Num6z3">
    <w:name w:val="WW8Num6z3"/>
    <w:rsid w:val="0087012C"/>
    <w:rPr>
      <w:rFonts w:ascii="Symbol" w:hAnsi="Symbol" w:cs="Symbol"/>
    </w:rPr>
  </w:style>
  <w:style w:type="character" w:customStyle="1" w:styleId="WW8Num10z2">
    <w:name w:val="WW8Num10z2"/>
    <w:rsid w:val="0087012C"/>
    <w:rPr>
      <w:rFonts w:ascii="Wingdings" w:hAnsi="Wingdings" w:cs="Wingdings"/>
    </w:rPr>
  </w:style>
  <w:style w:type="character" w:customStyle="1" w:styleId="WW8Num10z3">
    <w:name w:val="WW8Num10z3"/>
    <w:rsid w:val="0087012C"/>
    <w:rPr>
      <w:rFonts w:ascii="Symbol" w:hAnsi="Symbol" w:cs="Symbol"/>
    </w:rPr>
  </w:style>
  <w:style w:type="character" w:customStyle="1" w:styleId="WW8Num19z2">
    <w:name w:val="WW8Num19z2"/>
    <w:rsid w:val="0087012C"/>
    <w:rPr>
      <w:rFonts w:ascii="Wingdings" w:hAnsi="Wingdings" w:cs="Wingdings"/>
    </w:rPr>
  </w:style>
  <w:style w:type="character" w:customStyle="1" w:styleId="WW8Num19z3">
    <w:name w:val="WW8Num19z3"/>
    <w:rsid w:val="0087012C"/>
    <w:rPr>
      <w:rFonts w:ascii="Symbol" w:hAnsi="Symbol" w:cs="Symbol"/>
    </w:rPr>
  </w:style>
  <w:style w:type="character" w:customStyle="1" w:styleId="WW8Num21z2">
    <w:name w:val="WW8Num21z2"/>
    <w:rsid w:val="0087012C"/>
    <w:rPr>
      <w:rFonts w:ascii="Wingdings" w:hAnsi="Wingdings" w:cs="Wingdings"/>
    </w:rPr>
  </w:style>
  <w:style w:type="character" w:customStyle="1" w:styleId="WW8Num21z3">
    <w:name w:val="WW8Num21z3"/>
    <w:rsid w:val="0087012C"/>
    <w:rPr>
      <w:rFonts w:ascii="Symbol" w:hAnsi="Symbol" w:cs="Symbol"/>
    </w:rPr>
  </w:style>
  <w:style w:type="character" w:customStyle="1" w:styleId="WW8Num26z2">
    <w:name w:val="WW8Num26z2"/>
    <w:rsid w:val="0087012C"/>
    <w:rPr>
      <w:rFonts w:ascii="Wingdings" w:hAnsi="Wingdings" w:cs="Wingdings"/>
    </w:rPr>
  </w:style>
  <w:style w:type="character" w:customStyle="1" w:styleId="WW8Num26z3">
    <w:name w:val="WW8Num26z3"/>
    <w:rsid w:val="0087012C"/>
    <w:rPr>
      <w:rFonts w:ascii="Symbol" w:hAnsi="Symbol" w:cs="Symbol"/>
    </w:rPr>
  </w:style>
  <w:style w:type="character" w:customStyle="1" w:styleId="WW8Num30z2">
    <w:name w:val="WW8Num30z2"/>
    <w:rsid w:val="0087012C"/>
    <w:rPr>
      <w:rFonts w:ascii="Wingdings" w:hAnsi="Wingdings" w:cs="Wingdings"/>
    </w:rPr>
  </w:style>
  <w:style w:type="character" w:customStyle="1" w:styleId="WW8Num30z3">
    <w:name w:val="WW8Num30z3"/>
    <w:rsid w:val="0087012C"/>
    <w:rPr>
      <w:rFonts w:ascii="Symbol" w:hAnsi="Symbol" w:cs="Symbol"/>
    </w:rPr>
  </w:style>
  <w:style w:type="character" w:customStyle="1" w:styleId="WW8Num31z4">
    <w:name w:val="WW8Num31z4"/>
    <w:rsid w:val="0087012C"/>
  </w:style>
  <w:style w:type="character" w:customStyle="1" w:styleId="WW8Num31z5">
    <w:name w:val="WW8Num31z5"/>
    <w:rsid w:val="0087012C"/>
  </w:style>
  <w:style w:type="character" w:customStyle="1" w:styleId="WW8Num31z6">
    <w:name w:val="WW8Num31z6"/>
    <w:rsid w:val="0087012C"/>
  </w:style>
  <w:style w:type="character" w:customStyle="1" w:styleId="WW8Num31z7">
    <w:name w:val="WW8Num31z7"/>
    <w:rsid w:val="0087012C"/>
  </w:style>
  <w:style w:type="character" w:customStyle="1" w:styleId="WW8Num31z8">
    <w:name w:val="WW8Num31z8"/>
    <w:rsid w:val="0087012C"/>
  </w:style>
  <w:style w:type="character" w:customStyle="1" w:styleId="DefaultParagraphFont1">
    <w:name w:val="Default Paragraph Font1"/>
    <w:rsid w:val="0087012C"/>
  </w:style>
  <w:style w:type="character" w:customStyle="1" w:styleId="Nagwek1Znak">
    <w:name w:val="Nagłówek 1 Znak"/>
    <w:rsid w:val="0087012C"/>
    <w:rPr>
      <w:rFonts w:ascii="Cambria" w:eastAsia="font283" w:hAnsi="Cambria" w:cs="font283"/>
      <w:b/>
      <w:bCs/>
      <w:sz w:val="32"/>
      <w:szCs w:val="32"/>
    </w:rPr>
  </w:style>
  <w:style w:type="character" w:customStyle="1" w:styleId="Nagwek2Znak">
    <w:name w:val="Nagłówek 2 Znak"/>
    <w:rsid w:val="0087012C"/>
    <w:rPr>
      <w:rFonts w:ascii="Cambria" w:eastAsia="font283" w:hAnsi="Cambria" w:cs="font283"/>
      <w:b/>
      <w:bCs/>
      <w:i/>
      <w:iCs/>
      <w:sz w:val="28"/>
      <w:szCs w:val="28"/>
    </w:rPr>
  </w:style>
  <w:style w:type="character" w:customStyle="1" w:styleId="Nagwek3Znak">
    <w:name w:val="Nagłówek 3 Znak"/>
    <w:rsid w:val="0087012C"/>
    <w:rPr>
      <w:rFonts w:ascii="Cambria" w:eastAsia="font283" w:hAnsi="Cambria" w:cs="font283"/>
      <w:b/>
      <w:bCs/>
      <w:sz w:val="26"/>
      <w:szCs w:val="26"/>
    </w:rPr>
  </w:style>
  <w:style w:type="character" w:customStyle="1" w:styleId="Nagwek4Znak">
    <w:name w:val="Nagłówek 4 Znak"/>
    <w:rsid w:val="0087012C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sid w:val="0087012C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7012C"/>
    <w:rPr>
      <w:rFonts w:cs="Times New Roman"/>
      <w:b/>
      <w:bCs/>
    </w:rPr>
  </w:style>
  <w:style w:type="character" w:customStyle="1" w:styleId="Nagwek7Znak">
    <w:name w:val="Nagłówek 7 Znak"/>
    <w:rsid w:val="0087012C"/>
    <w:rPr>
      <w:rFonts w:cs="Times New Roman"/>
      <w:sz w:val="24"/>
      <w:szCs w:val="24"/>
    </w:rPr>
  </w:style>
  <w:style w:type="character" w:customStyle="1" w:styleId="Nagwek8Znak">
    <w:name w:val="Nagłówek 8 Znak"/>
    <w:rsid w:val="0087012C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sid w:val="0087012C"/>
    <w:rPr>
      <w:rFonts w:ascii="Cambria" w:eastAsia="font283" w:hAnsi="Cambria" w:cs="font283"/>
    </w:rPr>
  </w:style>
  <w:style w:type="character" w:customStyle="1" w:styleId="RTFNum21">
    <w:name w:val="RTF_Num 2 1"/>
    <w:rsid w:val="0087012C"/>
    <w:rPr>
      <w:rFonts w:ascii="Times New Roman" w:hAnsi="Times New Roman" w:cs="Times New Roman"/>
    </w:rPr>
  </w:style>
  <w:style w:type="character" w:customStyle="1" w:styleId="RTFNum22">
    <w:name w:val="RTF_Num 2 2"/>
    <w:rsid w:val="0087012C"/>
    <w:rPr>
      <w:rFonts w:ascii="Times New Roman" w:hAnsi="Times New Roman" w:cs="Times New Roman"/>
    </w:rPr>
  </w:style>
  <w:style w:type="character" w:customStyle="1" w:styleId="RTFNum23">
    <w:name w:val="RTF_Num 2 3"/>
    <w:rsid w:val="0087012C"/>
    <w:rPr>
      <w:rFonts w:ascii="Times New Roman" w:hAnsi="Times New Roman" w:cs="Times New Roman"/>
    </w:rPr>
  </w:style>
  <w:style w:type="character" w:customStyle="1" w:styleId="RTFNum24">
    <w:name w:val="RTF_Num 2 4"/>
    <w:rsid w:val="0087012C"/>
    <w:rPr>
      <w:rFonts w:ascii="Times New Roman" w:hAnsi="Times New Roman" w:cs="Times New Roman"/>
    </w:rPr>
  </w:style>
  <w:style w:type="character" w:customStyle="1" w:styleId="RTFNum25">
    <w:name w:val="RTF_Num 2 5"/>
    <w:rsid w:val="0087012C"/>
    <w:rPr>
      <w:rFonts w:ascii="Times New Roman" w:hAnsi="Times New Roman" w:cs="Times New Roman"/>
    </w:rPr>
  </w:style>
  <w:style w:type="character" w:customStyle="1" w:styleId="RTFNum26">
    <w:name w:val="RTF_Num 2 6"/>
    <w:rsid w:val="0087012C"/>
    <w:rPr>
      <w:rFonts w:ascii="Times New Roman" w:hAnsi="Times New Roman" w:cs="Times New Roman"/>
    </w:rPr>
  </w:style>
  <w:style w:type="character" w:customStyle="1" w:styleId="RTFNum27">
    <w:name w:val="RTF_Num 2 7"/>
    <w:rsid w:val="0087012C"/>
    <w:rPr>
      <w:rFonts w:ascii="Times New Roman" w:hAnsi="Times New Roman" w:cs="Times New Roman"/>
    </w:rPr>
  </w:style>
  <w:style w:type="character" w:customStyle="1" w:styleId="RTFNum28">
    <w:name w:val="RTF_Num 2 8"/>
    <w:rsid w:val="0087012C"/>
    <w:rPr>
      <w:rFonts w:ascii="Times New Roman" w:hAnsi="Times New Roman" w:cs="Times New Roman"/>
    </w:rPr>
  </w:style>
  <w:style w:type="character" w:customStyle="1" w:styleId="RTFNum29">
    <w:name w:val="RTF_Num 2 9"/>
    <w:rsid w:val="0087012C"/>
    <w:rPr>
      <w:rFonts w:ascii="Times New Roman" w:hAnsi="Times New Roman" w:cs="Times New Roman"/>
    </w:rPr>
  </w:style>
  <w:style w:type="character" w:customStyle="1" w:styleId="RTFNum31">
    <w:name w:val="RTF_Num 3 1"/>
    <w:rsid w:val="0087012C"/>
    <w:rPr>
      <w:rFonts w:ascii="Wingdings 2" w:hAnsi="Wingdings 2" w:cs="Wingdings 2"/>
    </w:rPr>
  </w:style>
  <w:style w:type="character" w:customStyle="1" w:styleId="RTFNum32">
    <w:name w:val="RTF_Num 3 2"/>
    <w:rsid w:val="0087012C"/>
    <w:rPr>
      <w:rFonts w:ascii="Times New Roman" w:hAnsi="Times New Roman" w:cs="Times New Roman"/>
    </w:rPr>
  </w:style>
  <w:style w:type="character" w:customStyle="1" w:styleId="RTFNum33">
    <w:name w:val="RTF_Num 3 3"/>
    <w:rsid w:val="0087012C"/>
    <w:rPr>
      <w:rFonts w:ascii="Times New Roman" w:hAnsi="Times New Roman" w:cs="Times New Roman"/>
    </w:rPr>
  </w:style>
  <w:style w:type="character" w:customStyle="1" w:styleId="RTFNum34">
    <w:name w:val="RTF_Num 3 4"/>
    <w:rsid w:val="0087012C"/>
    <w:rPr>
      <w:rFonts w:ascii="Times New Roman" w:hAnsi="Times New Roman" w:cs="Times New Roman"/>
    </w:rPr>
  </w:style>
  <w:style w:type="character" w:customStyle="1" w:styleId="RTFNum35">
    <w:name w:val="RTF_Num 3 5"/>
    <w:rsid w:val="0087012C"/>
    <w:rPr>
      <w:rFonts w:ascii="Times New Roman" w:hAnsi="Times New Roman" w:cs="Times New Roman"/>
    </w:rPr>
  </w:style>
  <w:style w:type="character" w:customStyle="1" w:styleId="RTFNum36">
    <w:name w:val="RTF_Num 3 6"/>
    <w:rsid w:val="0087012C"/>
    <w:rPr>
      <w:rFonts w:ascii="Times New Roman" w:hAnsi="Times New Roman" w:cs="Times New Roman"/>
    </w:rPr>
  </w:style>
  <w:style w:type="character" w:customStyle="1" w:styleId="RTFNum37">
    <w:name w:val="RTF_Num 3 7"/>
    <w:rsid w:val="0087012C"/>
    <w:rPr>
      <w:rFonts w:ascii="Times New Roman" w:hAnsi="Times New Roman" w:cs="Times New Roman"/>
    </w:rPr>
  </w:style>
  <w:style w:type="character" w:customStyle="1" w:styleId="RTFNum38">
    <w:name w:val="RTF_Num 3 8"/>
    <w:rsid w:val="0087012C"/>
    <w:rPr>
      <w:rFonts w:ascii="Times New Roman" w:hAnsi="Times New Roman" w:cs="Times New Roman"/>
    </w:rPr>
  </w:style>
  <w:style w:type="character" w:customStyle="1" w:styleId="RTFNum39">
    <w:name w:val="RTF_Num 3 9"/>
    <w:rsid w:val="0087012C"/>
    <w:rPr>
      <w:rFonts w:ascii="Times New Roman" w:hAnsi="Times New Roman" w:cs="Times New Roman"/>
    </w:rPr>
  </w:style>
  <w:style w:type="character" w:customStyle="1" w:styleId="RTFNum41">
    <w:name w:val="RTF_Num 4 1"/>
    <w:rsid w:val="0087012C"/>
    <w:rPr>
      <w:rFonts w:ascii="Times New Roman" w:hAnsi="Times New Roman" w:cs="Times New Roman"/>
    </w:rPr>
  </w:style>
  <w:style w:type="character" w:customStyle="1" w:styleId="RTFNum42">
    <w:name w:val="RTF_Num 4 2"/>
    <w:rsid w:val="0087012C"/>
    <w:rPr>
      <w:rFonts w:ascii="Times New Roman" w:hAnsi="Times New Roman" w:cs="Times New Roman"/>
    </w:rPr>
  </w:style>
  <w:style w:type="character" w:customStyle="1" w:styleId="RTFNum43">
    <w:name w:val="RTF_Num 4 3"/>
    <w:rsid w:val="0087012C"/>
    <w:rPr>
      <w:rFonts w:ascii="Times New Roman" w:hAnsi="Times New Roman" w:cs="Times New Roman"/>
    </w:rPr>
  </w:style>
  <w:style w:type="character" w:customStyle="1" w:styleId="RTFNum44">
    <w:name w:val="RTF_Num 4 4"/>
    <w:rsid w:val="0087012C"/>
    <w:rPr>
      <w:rFonts w:ascii="Times New Roman" w:hAnsi="Times New Roman" w:cs="Times New Roman"/>
    </w:rPr>
  </w:style>
  <w:style w:type="character" w:customStyle="1" w:styleId="RTFNum45">
    <w:name w:val="RTF_Num 4 5"/>
    <w:rsid w:val="0087012C"/>
    <w:rPr>
      <w:rFonts w:ascii="Times New Roman" w:hAnsi="Times New Roman" w:cs="Times New Roman"/>
    </w:rPr>
  </w:style>
  <w:style w:type="character" w:customStyle="1" w:styleId="RTFNum46">
    <w:name w:val="RTF_Num 4 6"/>
    <w:rsid w:val="0087012C"/>
    <w:rPr>
      <w:rFonts w:ascii="Times New Roman" w:hAnsi="Times New Roman" w:cs="Times New Roman"/>
    </w:rPr>
  </w:style>
  <w:style w:type="character" w:customStyle="1" w:styleId="RTFNum47">
    <w:name w:val="RTF_Num 4 7"/>
    <w:rsid w:val="0087012C"/>
    <w:rPr>
      <w:rFonts w:ascii="Times New Roman" w:hAnsi="Times New Roman" w:cs="Times New Roman"/>
    </w:rPr>
  </w:style>
  <w:style w:type="character" w:customStyle="1" w:styleId="RTFNum48">
    <w:name w:val="RTF_Num 4 8"/>
    <w:rsid w:val="0087012C"/>
    <w:rPr>
      <w:rFonts w:ascii="Times New Roman" w:hAnsi="Times New Roman" w:cs="Times New Roman"/>
    </w:rPr>
  </w:style>
  <w:style w:type="character" w:customStyle="1" w:styleId="RTFNum49">
    <w:name w:val="RTF_Num 4 9"/>
    <w:rsid w:val="0087012C"/>
    <w:rPr>
      <w:rFonts w:ascii="Times New Roman" w:hAnsi="Times New Roman" w:cs="Times New Roman"/>
    </w:rPr>
  </w:style>
  <w:style w:type="character" w:customStyle="1" w:styleId="RTFNum51">
    <w:name w:val="RTF_Num 5 1"/>
    <w:rsid w:val="0087012C"/>
    <w:rPr>
      <w:rFonts w:ascii="Times New Roman" w:hAnsi="Times New Roman" w:cs="Times New Roman"/>
    </w:rPr>
  </w:style>
  <w:style w:type="character" w:customStyle="1" w:styleId="RTFNum52">
    <w:name w:val="RTF_Num 5 2"/>
    <w:rsid w:val="0087012C"/>
    <w:rPr>
      <w:rFonts w:ascii="Times New Roman" w:hAnsi="Times New Roman" w:cs="Times New Roman"/>
    </w:rPr>
  </w:style>
  <w:style w:type="character" w:customStyle="1" w:styleId="RTFNum53">
    <w:name w:val="RTF_Num 5 3"/>
    <w:rsid w:val="0087012C"/>
    <w:rPr>
      <w:rFonts w:ascii="Times New Roman" w:hAnsi="Times New Roman" w:cs="Times New Roman"/>
    </w:rPr>
  </w:style>
  <w:style w:type="character" w:customStyle="1" w:styleId="RTFNum54">
    <w:name w:val="RTF_Num 5 4"/>
    <w:rsid w:val="0087012C"/>
    <w:rPr>
      <w:rFonts w:ascii="Times New Roman" w:hAnsi="Times New Roman" w:cs="Times New Roman"/>
    </w:rPr>
  </w:style>
  <w:style w:type="character" w:customStyle="1" w:styleId="RTFNum55">
    <w:name w:val="RTF_Num 5 5"/>
    <w:rsid w:val="0087012C"/>
    <w:rPr>
      <w:rFonts w:ascii="Times New Roman" w:hAnsi="Times New Roman" w:cs="Times New Roman"/>
    </w:rPr>
  </w:style>
  <w:style w:type="character" w:customStyle="1" w:styleId="RTFNum56">
    <w:name w:val="RTF_Num 5 6"/>
    <w:rsid w:val="0087012C"/>
    <w:rPr>
      <w:rFonts w:ascii="Times New Roman" w:hAnsi="Times New Roman" w:cs="Times New Roman"/>
    </w:rPr>
  </w:style>
  <w:style w:type="character" w:customStyle="1" w:styleId="RTFNum57">
    <w:name w:val="RTF_Num 5 7"/>
    <w:rsid w:val="0087012C"/>
    <w:rPr>
      <w:rFonts w:ascii="Times New Roman" w:hAnsi="Times New Roman" w:cs="Times New Roman"/>
    </w:rPr>
  </w:style>
  <w:style w:type="character" w:customStyle="1" w:styleId="RTFNum58">
    <w:name w:val="RTF_Num 5 8"/>
    <w:rsid w:val="0087012C"/>
    <w:rPr>
      <w:rFonts w:ascii="Times New Roman" w:hAnsi="Times New Roman" w:cs="Times New Roman"/>
    </w:rPr>
  </w:style>
  <w:style w:type="character" w:customStyle="1" w:styleId="RTFNum59">
    <w:name w:val="RTF_Num 5 9"/>
    <w:rsid w:val="0087012C"/>
    <w:rPr>
      <w:rFonts w:ascii="Times New Roman" w:hAnsi="Times New Roman" w:cs="Times New Roman"/>
    </w:rPr>
  </w:style>
  <w:style w:type="character" w:customStyle="1" w:styleId="RTFNum61">
    <w:name w:val="RTF_Num 6 1"/>
    <w:rsid w:val="0087012C"/>
    <w:rPr>
      <w:rFonts w:ascii="Times New Roman" w:hAnsi="Times New Roman" w:cs="Times New Roman"/>
    </w:rPr>
  </w:style>
  <w:style w:type="character" w:customStyle="1" w:styleId="RTFNum62">
    <w:name w:val="RTF_Num 6 2"/>
    <w:rsid w:val="0087012C"/>
    <w:rPr>
      <w:rFonts w:ascii="Times New Roman" w:hAnsi="Times New Roman" w:cs="Times New Roman"/>
    </w:rPr>
  </w:style>
  <w:style w:type="character" w:customStyle="1" w:styleId="RTFNum63">
    <w:name w:val="RTF_Num 6 3"/>
    <w:rsid w:val="0087012C"/>
    <w:rPr>
      <w:rFonts w:ascii="Times New Roman" w:hAnsi="Times New Roman" w:cs="Times New Roman"/>
    </w:rPr>
  </w:style>
  <w:style w:type="character" w:customStyle="1" w:styleId="RTFNum64">
    <w:name w:val="RTF_Num 6 4"/>
    <w:rsid w:val="0087012C"/>
    <w:rPr>
      <w:rFonts w:ascii="Times New Roman" w:hAnsi="Times New Roman" w:cs="Times New Roman"/>
    </w:rPr>
  </w:style>
  <w:style w:type="character" w:customStyle="1" w:styleId="RTFNum65">
    <w:name w:val="RTF_Num 6 5"/>
    <w:rsid w:val="0087012C"/>
    <w:rPr>
      <w:rFonts w:ascii="Times New Roman" w:hAnsi="Times New Roman" w:cs="Times New Roman"/>
    </w:rPr>
  </w:style>
  <w:style w:type="character" w:customStyle="1" w:styleId="RTFNum66">
    <w:name w:val="RTF_Num 6 6"/>
    <w:rsid w:val="0087012C"/>
    <w:rPr>
      <w:rFonts w:ascii="Times New Roman" w:hAnsi="Times New Roman" w:cs="Times New Roman"/>
    </w:rPr>
  </w:style>
  <w:style w:type="character" w:customStyle="1" w:styleId="RTFNum67">
    <w:name w:val="RTF_Num 6 7"/>
    <w:rsid w:val="0087012C"/>
    <w:rPr>
      <w:rFonts w:ascii="Times New Roman" w:hAnsi="Times New Roman" w:cs="Times New Roman"/>
    </w:rPr>
  </w:style>
  <w:style w:type="character" w:customStyle="1" w:styleId="RTFNum68">
    <w:name w:val="RTF_Num 6 8"/>
    <w:rsid w:val="0087012C"/>
    <w:rPr>
      <w:rFonts w:ascii="Times New Roman" w:hAnsi="Times New Roman" w:cs="Times New Roman"/>
    </w:rPr>
  </w:style>
  <w:style w:type="character" w:customStyle="1" w:styleId="RTFNum69">
    <w:name w:val="RTF_Num 6 9"/>
    <w:rsid w:val="0087012C"/>
    <w:rPr>
      <w:rFonts w:ascii="Times New Roman" w:hAnsi="Times New Roman" w:cs="Times New Roman"/>
    </w:rPr>
  </w:style>
  <w:style w:type="character" w:customStyle="1" w:styleId="RTFNum71">
    <w:name w:val="RTF_Num 7 1"/>
    <w:rsid w:val="0087012C"/>
    <w:rPr>
      <w:rFonts w:ascii="Times New Roman" w:hAnsi="Times New Roman" w:cs="Times New Roman"/>
    </w:rPr>
  </w:style>
  <w:style w:type="character" w:customStyle="1" w:styleId="RTFNum72">
    <w:name w:val="RTF_Num 7 2"/>
    <w:rsid w:val="0087012C"/>
    <w:rPr>
      <w:rFonts w:ascii="Times New Roman" w:hAnsi="Times New Roman" w:cs="Times New Roman"/>
    </w:rPr>
  </w:style>
  <w:style w:type="character" w:customStyle="1" w:styleId="RTFNum73">
    <w:name w:val="RTF_Num 7 3"/>
    <w:rsid w:val="0087012C"/>
    <w:rPr>
      <w:rFonts w:ascii="Times New Roman" w:hAnsi="Times New Roman" w:cs="Times New Roman"/>
    </w:rPr>
  </w:style>
  <w:style w:type="character" w:customStyle="1" w:styleId="RTFNum74">
    <w:name w:val="RTF_Num 7 4"/>
    <w:rsid w:val="0087012C"/>
    <w:rPr>
      <w:rFonts w:ascii="Times New Roman" w:hAnsi="Times New Roman" w:cs="Times New Roman"/>
    </w:rPr>
  </w:style>
  <w:style w:type="character" w:customStyle="1" w:styleId="RTFNum75">
    <w:name w:val="RTF_Num 7 5"/>
    <w:rsid w:val="0087012C"/>
    <w:rPr>
      <w:rFonts w:ascii="Times New Roman" w:hAnsi="Times New Roman" w:cs="Times New Roman"/>
    </w:rPr>
  </w:style>
  <w:style w:type="character" w:customStyle="1" w:styleId="RTFNum76">
    <w:name w:val="RTF_Num 7 6"/>
    <w:rsid w:val="0087012C"/>
    <w:rPr>
      <w:rFonts w:ascii="Times New Roman" w:hAnsi="Times New Roman" w:cs="Times New Roman"/>
    </w:rPr>
  </w:style>
  <w:style w:type="character" w:customStyle="1" w:styleId="RTFNum77">
    <w:name w:val="RTF_Num 7 7"/>
    <w:rsid w:val="0087012C"/>
    <w:rPr>
      <w:rFonts w:ascii="Times New Roman" w:hAnsi="Times New Roman" w:cs="Times New Roman"/>
    </w:rPr>
  </w:style>
  <w:style w:type="character" w:customStyle="1" w:styleId="RTFNum78">
    <w:name w:val="RTF_Num 7 8"/>
    <w:rsid w:val="0087012C"/>
    <w:rPr>
      <w:rFonts w:ascii="Times New Roman" w:hAnsi="Times New Roman" w:cs="Times New Roman"/>
    </w:rPr>
  </w:style>
  <w:style w:type="character" w:customStyle="1" w:styleId="RTFNum79">
    <w:name w:val="RTF_Num 7 9"/>
    <w:rsid w:val="0087012C"/>
    <w:rPr>
      <w:rFonts w:ascii="Times New Roman" w:hAnsi="Times New Roman" w:cs="Times New Roman"/>
    </w:rPr>
  </w:style>
  <w:style w:type="character" w:customStyle="1" w:styleId="RTFNum81">
    <w:name w:val="RTF_Num 8 1"/>
    <w:rsid w:val="0087012C"/>
    <w:rPr>
      <w:rFonts w:ascii="Times New Roman" w:hAnsi="Times New Roman" w:cs="Times New Roman"/>
    </w:rPr>
  </w:style>
  <w:style w:type="character" w:customStyle="1" w:styleId="RTFNum82">
    <w:name w:val="RTF_Num 8 2"/>
    <w:rsid w:val="0087012C"/>
    <w:rPr>
      <w:rFonts w:ascii="Times New Roman" w:hAnsi="Times New Roman" w:cs="Times New Roman"/>
    </w:rPr>
  </w:style>
  <w:style w:type="character" w:customStyle="1" w:styleId="RTFNum83">
    <w:name w:val="RTF_Num 8 3"/>
    <w:rsid w:val="0087012C"/>
    <w:rPr>
      <w:rFonts w:ascii="Times New Roman" w:hAnsi="Times New Roman" w:cs="Times New Roman"/>
    </w:rPr>
  </w:style>
  <w:style w:type="character" w:customStyle="1" w:styleId="RTFNum84">
    <w:name w:val="RTF_Num 8 4"/>
    <w:rsid w:val="0087012C"/>
    <w:rPr>
      <w:rFonts w:ascii="Times New Roman" w:hAnsi="Times New Roman" w:cs="Times New Roman"/>
    </w:rPr>
  </w:style>
  <w:style w:type="character" w:customStyle="1" w:styleId="RTFNum85">
    <w:name w:val="RTF_Num 8 5"/>
    <w:rsid w:val="0087012C"/>
    <w:rPr>
      <w:rFonts w:ascii="Times New Roman" w:hAnsi="Times New Roman" w:cs="Times New Roman"/>
    </w:rPr>
  </w:style>
  <w:style w:type="character" w:customStyle="1" w:styleId="RTFNum86">
    <w:name w:val="RTF_Num 8 6"/>
    <w:rsid w:val="0087012C"/>
    <w:rPr>
      <w:rFonts w:ascii="Times New Roman" w:hAnsi="Times New Roman" w:cs="Times New Roman"/>
    </w:rPr>
  </w:style>
  <w:style w:type="character" w:customStyle="1" w:styleId="RTFNum87">
    <w:name w:val="RTF_Num 8 7"/>
    <w:rsid w:val="0087012C"/>
    <w:rPr>
      <w:rFonts w:ascii="Times New Roman" w:hAnsi="Times New Roman" w:cs="Times New Roman"/>
    </w:rPr>
  </w:style>
  <w:style w:type="character" w:customStyle="1" w:styleId="RTFNum88">
    <w:name w:val="RTF_Num 8 8"/>
    <w:rsid w:val="0087012C"/>
    <w:rPr>
      <w:rFonts w:ascii="Times New Roman" w:hAnsi="Times New Roman" w:cs="Times New Roman"/>
    </w:rPr>
  </w:style>
  <w:style w:type="character" w:customStyle="1" w:styleId="RTFNum89">
    <w:name w:val="RTF_Num 8 9"/>
    <w:rsid w:val="0087012C"/>
    <w:rPr>
      <w:rFonts w:ascii="Times New Roman" w:hAnsi="Times New Roman" w:cs="Times New Roman"/>
    </w:rPr>
  </w:style>
  <w:style w:type="character" w:customStyle="1" w:styleId="RTFNum91">
    <w:name w:val="RTF_Num 9 1"/>
    <w:rsid w:val="0087012C"/>
    <w:rPr>
      <w:rFonts w:ascii="Times New Roman" w:hAnsi="Times New Roman" w:cs="Times New Roman"/>
    </w:rPr>
  </w:style>
  <w:style w:type="character" w:customStyle="1" w:styleId="RTFNum92">
    <w:name w:val="RTF_Num 9 2"/>
    <w:rsid w:val="0087012C"/>
    <w:rPr>
      <w:rFonts w:ascii="Times New Roman" w:hAnsi="Times New Roman" w:cs="Times New Roman"/>
    </w:rPr>
  </w:style>
  <w:style w:type="character" w:customStyle="1" w:styleId="RTFNum93">
    <w:name w:val="RTF_Num 9 3"/>
    <w:rsid w:val="0087012C"/>
    <w:rPr>
      <w:rFonts w:ascii="Times New Roman" w:hAnsi="Times New Roman" w:cs="Times New Roman"/>
    </w:rPr>
  </w:style>
  <w:style w:type="character" w:customStyle="1" w:styleId="RTFNum94">
    <w:name w:val="RTF_Num 9 4"/>
    <w:rsid w:val="0087012C"/>
    <w:rPr>
      <w:rFonts w:ascii="Times New Roman" w:hAnsi="Times New Roman" w:cs="Times New Roman"/>
    </w:rPr>
  </w:style>
  <w:style w:type="character" w:customStyle="1" w:styleId="RTFNum95">
    <w:name w:val="RTF_Num 9 5"/>
    <w:rsid w:val="0087012C"/>
    <w:rPr>
      <w:rFonts w:ascii="Times New Roman" w:hAnsi="Times New Roman" w:cs="Times New Roman"/>
    </w:rPr>
  </w:style>
  <w:style w:type="character" w:customStyle="1" w:styleId="RTFNum96">
    <w:name w:val="RTF_Num 9 6"/>
    <w:rsid w:val="0087012C"/>
    <w:rPr>
      <w:rFonts w:ascii="Times New Roman" w:hAnsi="Times New Roman" w:cs="Times New Roman"/>
    </w:rPr>
  </w:style>
  <w:style w:type="character" w:customStyle="1" w:styleId="RTFNum97">
    <w:name w:val="RTF_Num 9 7"/>
    <w:rsid w:val="0087012C"/>
    <w:rPr>
      <w:rFonts w:ascii="Times New Roman" w:hAnsi="Times New Roman" w:cs="Times New Roman"/>
    </w:rPr>
  </w:style>
  <w:style w:type="character" w:customStyle="1" w:styleId="RTFNum98">
    <w:name w:val="RTF_Num 9 8"/>
    <w:rsid w:val="0087012C"/>
    <w:rPr>
      <w:rFonts w:ascii="Times New Roman" w:hAnsi="Times New Roman" w:cs="Times New Roman"/>
    </w:rPr>
  </w:style>
  <w:style w:type="character" w:customStyle="1" w:styleId="RTFNum99">
    <w:name w:val="RTF_Num 9 9"/>
    <w:rsid w:val="0087012C"/>
    <w:rPr>
      <w:rFonts w:ascii="Times New Roman" w:hAnsi="Times New Roman" w:cs="Times New Roman"/>
    </w:rPr>
  </w:style>
  <w:style w:type="character" w:customStyle="1" w:styleId="RTFNum101">
    <w:name w:val="RTF_Num 10 1"/>
    <w:rsid w:val="0087012C"/>
    <w:rPr>
      <w:rFonts w:ascii="Times New Roman" w:hAnsi="Times New Roman" w:cs="Times New Roman"/>
    </w:rPr>
  </w:style>
  <w:style w:type="character" w:customStyle="1" w:styleId="RTFNum102">
    <w:name w:val="RTF_Num 10 2"/>
    <w:rsid w:val="0087012C"/>
    <w:rPr>
      <w:rFonts w:ascii="Times New Roman" w:hAnsi="Times New Roman" w:cs="Times New Roman"/>
    </w:rPr>
  </w:style>
  <w:style w:type="character" w:customStyle="1" w:styleId="RTFNum103">
    <w:name w:val="RTF_Num 10 3"/>
    <w:rsid w:val="0087012C"/>
    <w:rPr>
      <w:rFonts w:ascii="Times New Roman" w:hAnsi="Times New Roman" w:cs="Times New Roman"/>
    </w:rPr>
  </w:style>
  <w:style w:type="character" w:customStyle="1" w:styleId="RTFNum104">
    <w:name w:val="RTF_Num 10 4"/>
    <w:rsid w:val="0087012C"/>
    <w:rPr>
      <w:rFonts w:ascii="Times New Roman" w:hAnsi="Times New Roman" w:cs="Times New Roman"/>
    </w:rPr>
  </w:style>
  <w:style w:type="character" w:customStyle="1" w:styleId="RTFNum105">
    <w:name w:val="RTF_Num 10 5"/>
    <w:rsid w:val="0087012C"/>
    <w:rPr>
      <w:rFonts w:ascii="Times New Roman" w:hAnsi="Times New Roman" w:cs="Times New Roman"/>
    </w:rPr>
  </w:style>
  <w:style w:type="character" w:customStyle="1" w:styleId="RTFNum106">
    <w:name w:val="RTF_Num 10 6"/>
    <w:rsid w:val="0087012C"/>
    <w:rPr>
      <w:rFonts w:ascii="Times New Roman" w:hAnsi="Times New Roman" w:cs="Times New Roman"/>
    </w:rPr>
  </w:style>
  <w:style w:type="character" w:customStyle="1" w:styleId="RTFNum107">
    <w:name w:val="RTF_Num 10 7"/>
    <w:rsid w:val="0087012C"/>
    <w:rPr>
      <w:rFonts w:ascii="Times New Roman" w:hAnsi="Times New Roman" w:cs="Times New Roman"/>
    </w:rPr>
  </w:style>
  <w:style w:type="character" w:customStyle="1" w:styleId="RTFNum108">
    <w:name w:val="RTF_Num 10 8"/>
    <w:rsid w:val="0087012C"/>
    <w:rPr>
      <w:rFonts w:ascii="Times New Roman" w:hAnsi="Times New Roman" w:cs="Times New Roman"/>
    </w:rPr>
  </w:style>
  <w:style w:type="character" w:customStyle="1" w:styleId="RTFNum109">
    <w:name w:val="RTF_Num 10 9"/>
    <w:rsid w:val="0087012C"/>
    <w:rPr>
      <w:rFonts w:ascii="Times New Roman" w:hAnsi="Times New Roman" w:cs="Times New Roman"/>
    </w:rPr>
  </w:style>
  <w:style w:type="character" w:customStyle="1" w:styleId="RTFNum111">
    <w:name w:val="RTF_Num 11 1"/>
    <w:rsid w:val="0087012C"/>
    <w:rPr>
      <w:rFonts w:ascii="Symbol" w:hAnsi="Symbol" w:cs="Symbol"/>
    </w:rPr>
  </w:style>
  <w:style w:type="character" w:customStyle="1" w:styleId="RTFNum112">
    <w:name w:val="RTF_Num 11 2"/>
    <w:rsid w:val="0087012C"/>
    <w:rPr>
      <w:rFonts w:ascii="Courier New" w:hAnsi="Courier New" w:cs="Courier New"/>
    </w:rPr>
  </w:style>
  <w:style w:type="character" w:customStyle="1" w:styleId="RTFNum113">
    <w:name w:val="RTF_Num 11 3"/>
    <w:rsid w:val="0087012C"/>
    <w:rPr>
      <w:rFonts w:ascii="Wingdings" w:hAnsi="Wingdings" w:cs="Wingdings"/>
    </w:rPr>
  </w:style>
  <w:style w:type="character" w:customStyle="1" w:styleId="RTFNum114">
    <w:name w:val="RTF_Num 11 4"/>
    <w:rsid w:val="0087012C"/>
    <w:rPr>
      <w:rFonts w:ascii="Symbol" w:hAnsi="Symbol" w:cs="Symbol"/>
    </w:rPr>
  </w:style>
  <w:style w:type="character" w:customStyle="1" w:styleId="RTFNum115">
    <w:name w:val="RTF_Num 11 5"/>
    <w:rsid w:val="0087012C"/>
    <w:rPr>
      <w:rFonts w:ascii="Courier New" w:hAnsi="Courier New" w:cs="Courier New"/>
    </w:rPr>
  </w:style>
  <w:style w:type="character" w:customStyle="1" w:styleId="RTFNum116">
    <w:name w:val="RTF_Num 11 6"/>
    <w:rsid w:val="0087012C"/>
    <w:rPr>
      <w:rFonts w:ascii="Wingdings" w:hAnsi="Wingdings" w:cs="Wingdings"/>
    </w:rPr>
  </w:style>
  <w:style w:type="character" w:customStyle="1" w:styleId="RTFNum117">
    <w:name w:val="RTF_Num 11 7"/>
    <w:rsid w:val="0087012C"/>
    <w:rPr>
      <w:rFonts w:ascii="Symbol" w:hAnsi="Symbol" w:cs="Symbol"/>
    </w:rPr>
  </w:style>
  <w:style w:type="character" w:customStyle="1" w:styleId="RTFNum118">
    <w:name w:val="RTF_Num 11 8"/>
    <w:rsid w:val="0087012C"/>
    <w:rPr>
      <w:rFonts w:ascii="Courier New" w:hAnsi="Courier New" w:cs="Courier New"/>
    </w:rPr>
  </w:style>
  <w:style w:type="character" w:customStyle="1" w:styleId="RTFNum119">
    <w:name w:val="RTF_Num 11 9"/>
    <w:rsid w:val="0087012C"/>
    <w:rPr>
      <w:rFonts w:ascii="Wingdings" w:hAnsi="Wingdings" w:cs="Wingdings"/>
    </w:rPr>
  </w:style>
  <w:style w:type="character" w:customStyle="1" w:styleId="RTFNum121">
    <w:name w:val="RTF_Num 12 1"/>
    <w:rsid w:val="0087012C"/>
    <w:rPr>
      <w:rFonts w:ascii="Times New Roman" w:hAnsi="Times New Roman" w:cs="Times New Roman"/>
    </w:rPr>
  </w:style>
  <w:style w:type="character" w:customStyle="1" w:styleId="RTFNum122">
    <w:name w:val="RTF_Num 12 2"/>
    <w:rsid w:val="0087012C"/>
    <w:rPr>
      <w:rFonts w:ascii="Times New Roman" w:hAnsi="Times New Roman" w:cs="Times New Roman"/>
    </w:rPr>
  </w:style>
  <w:style w:type="character" w:customStyle="1" w:styleId="RTFNum123">
    <w:name w:val="RTF_Num 12 3"/>
    <w:rsid w:val="0087012C"/>
    <w:rPr>
      <w:rFonts w:ascii="Times New Roman" w:hAnsi="Times New Roman" w:cs="Times New Roman"/>
    </w:rPr>
  </w:style>
  <w:style w:type="character" w:customStyle="1" w:styleId="RTFNum124">
    <w:name w:val="RTF_Num 12 4"/>
    <w:rsid w:val="0087012C"/>
    <w:rPr>
      <w:rFonts w:ascii="Times New Roman" w:hAnsi="Times New Roman" w:cs="Times New Roman"/>
    </w:rPr>
  </w:style>
  <w:style w:type="character" w:customStyle="1" w:styleId="RTFNum125">
    <w:name w:val="RTF_Num 12 5"/>
    <w:rsid w:val="0087012C"/>
    <w:rPr>
      <w:rFonts w:ascii="Times New Roman" w:hAnsi="Times New Roman" w:cs="Times New Roman"/>
    </w:rPr>
  </w:style>
  <w:style w:type="character" w:customStyle="1" w:styleId="RTFNum126">
    <w:name w:val="RTF_Num 12 6"/>
    <w:rsid w:val="0087012C"/>
    <w:rPr>
      <w:rFonts w:ascii="Times New Roman" w:hAnsi="Times New Roman" w:cs="Times New Roman"/>
    </w:rPr>
  </w:style>
  <w:style w:type="character" w:customStyle="1" w:styleId="RTFNum127">
    <w:name w:val="RTF_Num 12 7"/>
    <w:rsid w:val="0087012C"/>
    <w:rPr>
      <w:rFonts w:ascii="Times New Roman" w:hAnsi="Times New Roman" w:cs="Times New Roman"/>
    </w:rPr>
  </w:style>
  <w:style w:type="character" w:customStyle="1" w:styleId="RTFNum128">
    <w:name w:val="RTF_Num 12 8"/>
    <w:rsid w:val="0087012C"/>
    <w:rPr>
      <w:rFonts w:ascii="Times New Roman" w:hAnsi="Times New Roman" w:cs="Times New Roman"/>
    </w:rPr>
  </w:style>
  <w:style w:type="character" w:customStyle="1" w:styleId="RTFNum129">
    <w:name w:val="RTF_Num 12 9"/>
    <w:rsid w:val="0087012C"/>
    <w:rPr>
      <w:rFonts w:ascii="Times New Roman" w:hAnsi="Times New Roman" w:cs="Times New Roman"/>
    </w:rPr>
  </w:style>
  <w:style w:type="character" w:customStyle="1" w:styleId="RTFNum131">
    <w:name w:val="RTF_Num 13 1"/>
    <w:rsid w:val="0087012C"/>
    <w:rPr>
      <w:rFonts w:ascii="Symbol" w:hAnsi="Symbol" w:cs="Symbol"/>
    </w:rPr>
  </w:style>
  <w:style w:type="character" w:customStyle="1" w:styleId="RTFNum132">
    <w:name w:val="RTF_Num 13 2"/>
    <w:rsid w:val="0087012C"/>
    <w:rPr>
      <w:rFonts w:ascii="Courier New" w:hAnsi="Courier New" w:cs="Courier New"/>
    </w:rPr>
  </w:style>
  <w:style w:type="character" w:customStyle="1" w:styleId="RTFNum133">
    <w:name w:val="RTF_Num 13 3"/>
    <w:rsid w:val="0087012C"/>
    <w:rPr>
      <w:rFonts w:ascii="Wingdings" w:hAnsi="Wingdings" w:cs="Wingdings"/>
    </w:rPr>
  </w:style>
  <w:style w:type="character" w:customStyle="1" w:styleId="RTFNum134">
    <w:name w:val="RTF_Num 13 4"/>
    <w:rsid w:val="0087012C"/>
    <w:rPr>
      <w:rFonts w:ascii="Symbol" w:hAnsi="Symbol" w:cs="Symbol"/>
    </w:rPr>
  </w:style>
  <w:style w:type="character" w:customStyle="1" w:styleId="RTFNum135">
    <w:name w:val="RTF_Num 13 5"/>
    <w:rsid w:val="0087012C"/>
    <w:rPr>
      <w:rFonts w:ascii="Courier New" w:hAnsi="Courier New" w:cs="Courier New"/>
    </w:rPr>
  </w:style>
  <w:style w:type="character" w:customStyle="1" w:styleId="RTFNum136">
    <w:name w:val="RTF_Num 13 6"/>
    <w:rsid w:val="0087012C"/>
    <w:rPr>
      <w:rFonts w:ascii="Wingdings" w:hAnsi="Wingdings" w:cs="Wingdings"/>
    </w:rPr>
  </w:style>
  <w:style w:type="character" w:customStyle="1" w:styleId="RTFNum137">
    <w:name w:val="RTF_Num 13 7"/>
    <w:rsid w:val="0087012C"/>
    <w:rPr>
      <w:rFonts w:ascii="Symbol" w:hAnsi="Symbol" w:cs="Symbol"/>
    </w:rPr>
  </w:style>
  <w:style w:type="character" w:customStyle="1" w:styleId="RTFNum138">
    <w:name w:val="RTF_Num 13 8"/>
    <w:rsid w:val="0087012C"/>
    <w:rPr>
      <w:rFonts w:ascii="Courier New" w:hAnsi="Courier New" w:cs="Courier New"/>
    </w:rPr>
  </w:style>
  <w:style w:type="character" w:customStyle="1" w:styleId="RTFNum139">
    <w:name w:val="RTF_Num 13 9"/>
    <w:rsid w:val="0087012C"/>
    <w:rPr>
      <w:rFonts w:ascii="Wingdings" w:hAnsi="Wingdings" w:cs="Wingdings"/>
    </w:rPr>
  </w:style>
  <w:style w:type="character" w:customStyle="1" w:styleId="RTFNum141">
    <w:name w:val="RTF_Num 14 1"/>
    <w:rsid w:val="0087012C"/>
    <w:rPr>
      <w:rFonts w:ascii="Symbol" w:hAnsi="Symbol" w:cs="Symbol"/>
    </w:rPr>
  </w:style>
  <w:style w:type="character" w:customStyle="1" w:styleId="RTFNum142">
    <w:name w:val="RTF_Num 14 2"/>
    <w:rsid w:val="0087012C"/>
    <w:rPr>
      <w:rFonts w:ascii="Courier New" w:hAnsi="Courier New" w:cs="Courier New"/>
    </w:rPr>
  </w:style>
  <w:style w:type="character" w:customStyle="1" w:styleId="RTFNum143">
    <w:name w:val="RTF_Num 14 3"/>
    <w:rsid w:val="0087012C"/>
    <w:rPr>
      <w:rFonts w:ascii="Wingdings" w:hAnsi="Wingdings" w:cs="Wingdings"/>
    </w:rPr>
  </w:style>
  <w:style w:type="character" w:customStyle="1" w:styleId="RTFNum144">
    <w:name w:val="RTF_Num 14 4"/>
    <w:rsid w:val="0087012C"/>
    <w:rPr>
      <w:rFonts w:ascii="Symbol" w:hAnsi="Symbol" w:cs="Symbol"/>
    </w:rPr>
  </w:style>
  <w:style w:type="character" w:customStyle="1" w:styleId="RTFNum145">
    <w:name w:val="RTF_Num 14 5"/>
    <w:rsid w:val="0087012C"/>
    <w:rPr>
      <w:rFonts w:ascii="Courier New" w:hAnsi="Courier New" w:cs="Courier New"/>
    </w:rPr>
  </w:style>
  <w:style w:type="character" w:customStyle="1" w:styleId="RTFNum146">
    <w:name w:val="RTF_Num 14 6"/>
    <w:rsid w:val="0087012C"/>
    <w:rPr>
      <w:rFonts w:ascii="Wingdings" w:hAnsi="Wingdings" w:cs="Wingdings"/>
    </w:rPr>
  </w:style>
  <w:style w:type="character" w:customStyle="1" w:styleId="RTFNum147">
    <w:name w:val="RTF_Num 14 7"/>
    <w:rsid w:val="0087012C"/>
    <w:rPr>
      <w:rFonts w:ascii="Symbol" w:hAnsi="Symbol" w:cs="Symbol"/>
    </w:rPr>
  </w:style>
  <w:style w:type="character" w:customStyle="1" w:styleId="RTFNum148">
    <w:name w:val="RTF_Num 14 8"/>
    <w:rsid w:val="0087012C"/>
    <w:rPr>
      <w:rFonts w:ascii="Courier New" w:hAnsi="Courier New" w:cs="Courier New"/>
    </w:rPr>
  </w:style>
  <w:style w:type="character" w:customStyle="1" w:styleId="RTFNum149">
    <w:name w:val="RTF_Num 14 9"/>
    <w:rsid w:val="0087012C"/>
    <w:rPr>
      <w:rFonts w:ascii="Wingdings" w:hAnsi="Wingdings" w:cs="Wingdings"/>
    </w:rPr>
  </w:style>
  <w:style w:type="character" w:customStyle="1" w:styleId="RTFNum151">
    <w:name w:val="RTF_Num 15 1"/>
    <w:rsid w:val="0087012C"/>
    <w:rPr>
      <w:rFonts w:ascii="Times New Roman" w:hAnsi="Times New Roman" w:cs="Times New Roman"/>
    </w:rPr>
  </w:style>
  <w:style w:type="character" w:customStyle="1" w:styleId="RTFNum152">
    <w:name w:val="RTF_Num 15 2"/>
    <w:rsid w:val="0087012C"/>
    <w:rPr>
      <w:rFonts w:ascii="Times New Roman" w:hAnsi="Times New Roman" w:cs="Times New Roman"/>
    </w:rPr>
  </w:style>
  <w:style w:type="character" w:customStyle="1" w:styleId="RTFNum153">
    <w:name w:val="RTF_Num 15 3"/>
    <w:rsid w:val="0087012C"/>
    <w:rPr>
      <w:rFonts w:ascii="Times New Roman" w:hAnsi="Times New Roman" w:cs="Times New Roman"/>
    </w:rPr>
  </w:style>
  <w:style w:type="character" w:customStyle="1" w:styleId="RTFNum154">
    <w:name w:val="RTF_Num 15 4"/>
    <w:rsid w:val="0087012C"/>
    <w:rPr>
      <w:rFonts w:ascii="Times New Roman" w:hAnsi="Times New Roman" w:cs="Times New Roman"/>
    </w:rPr>
  </w:style>
  <w:style w:type="character" w:customStyle="1" w:styleId="RTFNum155">
    <w:name w:val="RTF_Num 15 5"/>
    <w:rsid w:val="0087012C"/>
    <w:rPr>
      <w:rFonts w:ascii="Times New Roman" w:hAnsi="Times New Roman" w:cs="Times New Roman"/>
    </w:rPr>
  </w:style>
  <w:style w:type="character" w:customStyle="1" w:styleId="RTFNum156">
    <w:name w:val="RTF_Num 15 6"/>
    <w:rsid w:val="0087012C"/>
    <w:rPr>
      <w:rFonts w:ascii="Times New Roman" w:hAnsi="Times New Roman" w:cs="Times New Roman"/>
    </w:rPr>
  </w:style>
  <w:style w:type="character" w:customStyle="1" w:styleId="RTFNum157">
    <w:name w:val="RTF_Num 15 7"/>
    <w:rsid w:val="0087012C"/>
    <w:rPr>
      <w:rFonts w:ascii="Times New Roman" w:hAnsi="Times New Roman" w:cs="Times New Roman"/>
    </w:rPr>
  </w:style>
  <w:style w:type="character" w:customStyle="1" w:styleId="RTFNum158">
    <w:name w:val="RTF_Num 15 8"/>
    <w:rsid w:val="0087012C"/>
    <w:rPr>
      <w:rFonts w:ascii="Times New Roman" w:hAnsi="Times New Roman" w:cs="Times New Roman"/>
    </w:rPr>
  </w:style>
  <w:style w:type="character" w:customStyle="1" w:styleId="RTFNum159">
    <w:name w:val="RTF_Num 15 9"/>
    <w:rsid w:val="0087012C"/>
    <w:rPr>
      <w:rFonts w:ascii="Times New Roman" w:hAnsi="Times New Roman" w:cs="Times New Roman"/>
    </w:rPr>
  </w:style>
  <w:style w:type="character" w:customStyle="1" w:styleId="RTFNum161">
    <w:name w:val="RTF_Num 16 1"/>
    <w:rsid w:val="0087012C"/>
    <w:rPr>
      <w:rFonts w:ascii="Times New Roman" w:hAnsi="Times New Roman" w:cs="Times New Roman"/>
    </w:rPr>
  </w:style>
  <w:style w:type="character" w:customStyle="1" w:styleId="RTFNum162">
    <w:name w:val="RTF_Num 16 2"/>
    <w:rsid w:val="0087012C"/>
    <w:rPr>
      <w:rFonts w:ascii="Times New Roman" w:hAnsi="Times New Roman" w:cs="Times New Roman"/>
    </w:rPr>
  </w:style>
  <w:style w:type="character" w:customStyle="1" w:styleId="RTFNum163">
    <w:name w:val="RTF_Num 16 3"/>
    <w:rsid w:val="0087012C"/>
    <w:rPr>
      <w:rFonts w:ascii="Times New Roman" w:hAnsi="Times New Roman" w:cs="Times New Roman"/>
    </w:rPr>
  </w:style>
  <w:style w:type="character" w:customStyle="1" w:styleId="RTFNum164">
    <w:name w:val="RTF_Num 16 4"/>
    <w:rsid w:val="0087012C"/>
    <w:rPr>
      <w:rFonts w:ascii="Times New Roman" w:hAnsi="Times New Roman" w:cs="Times New Roman"/>
    </w:rPr>
  </w:style>
  <w:style w:type="character" w:customStyle="1" w:styleId="RTFNum165">
    <w:name w:val="RTF_Num 16 5"/>
    <w:rsid w:val="0087012C"/>
    <w:rPr>
      <w:rFonts w:ascii="Times New Roman" w:hAnsi="Times New Roman" w:cs="Times New Roman"/>
    </w:rPr>
  </w:style>
  <w:style w:type="character" w:customStyle="1" w:styleId="RTFNum166">
    <w:name w:val="RTF_Num 16 6"/>
    <w:rsid w:val="0087012C"/>
    <w:rPr>
      <w:rFonts w:ascii="Times New Roman" w:hAnsi="Times New Roman" w:cs="Times New Roman"/>
    </w:rPr>
  </w:style>
  <w:style w:type="character" w:customStyle="1" w:styleId="RTFNum167">
    <w:name w:val="RTF_Num 16 7"/>
    <w:rsid w:val="0087012C"/>
    <w:rPr>
      <w:rFonts w:ascii="Times New Roman" w:hAnsi="Times New Roman" w:cs="Times New Roman"/>
    </w:rPr>
  </w:style>
  <w:style w:type="character" w:customStyle="1" w:styleId="RTFNum168">
    <w:name w:val="RTF_Num 16 8"/>
    <w:rsid w:val="0087012C"/>
    <w:rPr>
      <w:rFonts w:ascii="Times New Roman" w:hAnsi="Times New Roman" w:cs="Times New Roman"/>
    </w:rPr>
  </w:style>
  <w:style w:type="character" w:customStyle="1" w:styleId="RTFNum169">
    <w:name w:val="RTF_Num 16 9"/>
    <w:rsid w:val="0087012C"/>
    <w:rPr>
      <w:rFonts w:ascii="Times New Roman" w:hAnsi="Times New Roman" w:cs="Times New Roman"/>
    </w:rPr>
  </w:style>
  <w:style w:type="character" w:customStyle="1" w:styleId="RTFNum171">
    <w:name w:val="RTF_Num 17 1"/>
    <w:rsid w:val="0087012C"/>
  </w:style>
  <w:style w:type="character" w:customStyle="1" w:styleId="RTFNum172">
    <w:name w:val="RTF_Num 17 2"/>
    <w:rsid w:val="0087012C"/>
  </w:style>
  <w:style w:type="character" w:customStyle="1" w:styleId="RTFNum173">
    <w:name w:val="RTF_Num 17 3"/>
    <w:rsid w:val="0087012C"/>
  </w:style>
  <w:style w:type="character" w:customStyle="1" w:styleId="RTFNum174">
    <w:name w:val="RTF_Num 17 4"/>
    <w:rsid w:val="0087012C"/>
  </w:style>
  <w:style w:type="character" w:customStyle="1" w:styleId="RTFNum175">
    <w:name w:val="RTF_Num 17 5"/>
    <w:rsid w:val="0087012C"/>
  </w:style>
  <w:style w:type="character" w:customStyle="1" w:styleId="RTFNum176">
    <w:name w:val="RTF_Num 17 6"/>
    <w:rsid w:val="0087012C"/>
  </w:style>
  <w:style w:type="character" w:customStyle="1" w:styleId="RTFNum177">
    <w:name w:val="RTF_Num 17 7"/>
    <w:rsid w:val="0087012C"/>
  </w:style>
  <w:style w:type="character" w:customStyle="1" w:styleId="RTFNum178">
    <w:name w:val="RTF_Num 17 8"/>
    <w:rsid w:val="0087012C"/>
  </w:style>
  <w:style w:type="character" w:customStyle="1" w:styleId="RTFNum179">
    <w:name w:val="RTF_Num 17 9"/>
    <w:rsid w:val="0087012C"/>
  </w:style>
  <w:style w:type="character" w:customStyle="1" w:styleId="RTFNum181">
    <w:name w:val="RTF_Num 18 1"/>
    <w:rsid w:val="0087012C"/>
    <w:rPr>
      <w:rFonts w:ascii="Times New Roman" w:hAnsi="Times New Roman" w:cs="Times New Roman"/>
    </w:rPr>
  </w:style>
  <w:style w:type="character" w:customStyle="1" w:styleId="RTFNum182">
    <w:name w:val="RTF_Num 18 2"/>
    <w:rsid w:val="0087012C"/>
    <w:rPr>
      <w:rFonts w:ascii="Times New Roman" w:hAnsi="Times New Roman" w:cs="Times New Roman"/>
    </w:rPr>
  </w:style>
  <w:style w:type="character" w:customStyle="1" w:styleId="RTFNum183">
    <w:name w:val="RTF_Num 18 3"/>
    <w:rsid w:val="0087012C"/>
    <w:rPr>
      <w:rFonts w:ascii="Times New Roman" w:hAnsi="Times New Roman" w:cs="Times New Roman"/>
    </w:rPr>
  </w:style>
  <w:style w:type="character" w:customStyle="1" w:styleId="RTFNum184">
    <w:name w:val="RTF_Num 18 4"/>
    <w:rsid w:val="0087012C"/>
    <w:rPr>
      <w:rFonts w:ascii="Times New Roman" w:hAnsi="Times New Roman" w:cs="Times New Roman"/>
    </w:rPr>
  </w:style>
  <w:style w:type="character" w:customStyle="1" w:styleId="RTFNum185">
    <w:name w:val="RTF_Num 18 5"/>
    <w:rsid w:val="0087012C"/>
    <w:rPr>
      <w:rFonts w:ascii="Times New Roman" w:hAnsi="Times New Roman" w:cs="Times New Roman"/>
    </w:rPr>
  </w:style>
  <w:style w:type="character" w:customStyle="1" w:styleId="RTFNum186">
    <w:name w:val="RTF_Num 18 6"/>
    <w:rsid w:val="0087012C"/>
    <w:rPr>
      <w:rFonts w:ascii="Times New Roman" w:hAnsi="Times New Roman" w:cs="Times New Roman"/>
    </w:rPr>
  </w:style>
  <w:style w:type="character" w:customStyle="1" w:styleId="RTFNum187">
    <w:name w:val="RTF_Num 18 7"/>
    <w:rsid w:val="0087012C"/>
    <w:rPr>
      <w:rFonts w:ascii="Times New Roman" w:hAnsi="Times New Roman" w:cs="Times New Roman"/>
    </w:rPr>
  </w:style>
  <w:style w:type="character" w:customStyle="1" w:styleId="RTFNum188">
    <w:name w:val="RTF_Num 18 8"/>
    <w:rsid w:val="0087012C"/>
    <w:rPr>
      <w:rFonts w:ascii="Times New Roman" w:hAnsi="Times New Roman" w:cs="Times New Roman"/>
    </w:rPr>
  </w:style>
  <w:style w:type="character" w:customStyle="1" w:styleId="RTFNum189">
    <w:name w:val="RTF_Num 18 9"/>
    <w:rsid w:val="0087012C"/>
    <w:rPr>
      <w:rFonts w:ascii="Times New Roman" w:hAnsi="Times New Roman" w:cs="Times New Roman"/>
    </w:rPr>
  </w:style>
  <w:style w:type="character" w:customStyle="1" w:styleId="RTFNum191">
    <w:name w:val="RTF_Num 19 1"/>
    <w:rsid w:val="0087012C"/>
    <w:rPr>
      <w:rFonts w:ascii="Times New Roman" w:hAnsi="Times New Roman" w:cs="Times New Roman"/>
    </w:rPr>
  </w:style>
  <w:style w:type="character" w:customStyle="1" w:styleId="RTFNum192">
    <w:name w:val="RTF_Num 19 2"/>
    <w:rsid w:val="0087012C"/>
    <w:rPr>
      <w:rFonts w:ascii="Times New Roman" w:hAnsi="Times New Roman" w:cs="Times New Roman"/>
    </w:rPr>
  </w:style>
  <w:style w:type="character" w:customStyle="1" w:styleId="RTFNum193">
    <w:name w:val="RTF_Num 19 3"/>
    <w:rsid w:val="0087012C"/>
    <w:rPr>
      <w:rFonts w:ascii="Times New Roman" w:hAnsi="Times New Roman" w:cs="Times New Roman"/>
    </w:rPr>
  </w:style>
  <w:style w:type="character" w:customStyle="1" w:styleId="RTFNum194">
    <w:name w:val="RTF_Num 19 4"/>
    <w:rsid w:val="0087012C"/>
    <w:rPr>
      <w:rFonts w:ascii="Times New Roman" w:hAnsi="Times New Roman" w:cs="Times New Roman"/>
    </w:rPr>
  </w:style>
  <w:style w:type="character" w:customStyle="1" w:styleId="RTFNum195">
    <w:name w:val="RTF_Num 19 5"/>
    <w:rsid w:val="0087012C"/>
    <w:rPr>
      <w:rFonts w:ascii="Times New Roman" w:hAnsi="Times New Roman" w:cs="Times New Roman"/>
    </w:rPr>
  </w:style>
  <w:style w:type="character" w:customStyle="1" w:styleId="RTFNum196">
    <w:name w:val="RTF_Num 19 6"/>
    <w:rsid w:val="0087012C"/>
    <w:rPr>
      <w:rFonts w:ascii="Times New Roman" w:hAnsi="Times New Roman" w:cs="Times New Roman"/>
    </w:rPr>
  </w:style>
  <w:style w:type="character" w:customStyle="1" w:styleId="RTFNum197">
    <w:name w:val="RTF_Num 19 7"/>
    <w:rsid w:val="0087012C"/>
    <w:rPr>
      <w:rFonts w:ascii="Times New Roman" w:hAnsi="Times New Roman" w:cs="Times New Roman"/>
    </w:rPr>
  </w:style>
  <w:style w:type="character" w:customStyle="1" w:styleId="RTFNum198">
    <w:name w:val="RTF_Num 19 8"/>
    <w:rsid w:val="0087012C"/>
    <w:rPr>
      <w:rFonts w:ascii="Times New Roman" w:hAnsi="Times New Roman" w:cs="Times New Roman"/>
    </w:rPr>
  </w:style>
  <w:style w:type="character" w:customStyle="1" w:styleId="RTFNum199">
    <w:name w:val="RTF_Num 19 9"/>
    <w:rsid w:val="0087012C"/>
    <w:rPr>
      <w:rFonts w:ascii="Times New Roman" w:hAnsi="Times New Roman" w:cs="Times New Roman"/>
    </w:rPr>
  </w:style>
  <w:style w:type="character" w:customStyle="1" w:styleId="RTFNum201">
    <w:name w:val="RTF_Num 20 1"/>
    <w:rsid w:val="0087012C"/>
    <w:rPr>
      <w:rFonts w:ascii="Times New Roman" w:hAnsi="Times New Roman" w:cs="Times New Roman"/>
    </w:rPr>
  </w:style>
  <w:style w:type="character" w:customStyle="1" w:styleId="RTFNum202">
    <w:name w:val="RTF_Num 20 2"/>
    <w:rsid w:val="0087012C"/>
    <w:rPr>
      <w:rFonts w:ascii="Times New Roman" w:hAnsi="Times New Roman" w:cs="Times New Roman"/>
    </w:rPr>
  </w:style>
  <w:style w:type="character" w:customStyle="1" w:styleId="RTFNum203">
    <w:name w:val="RTF_Num 20 3"/>
    <w:rsid w:val="0087012C"/>
    <w:rPr>
      <w:rFonts w:ascii="Times New Roman" w:hAnsi="Times New Roman" w:cs="Times New Roman"/>
    </w:rPr>
  </w:style>
  <w:style w:type="character" w:customStyle="1" w:styleId="RTFNum204">
    <w:name w:val="RTF_Num 20 4"/>
    <w:rsid w:val="0087012C"/>
    <w:rPr>
      <w:rFonts w:ascii="Times New Roman" w:hAnsi="Times New Roman" w:cs="Times New Roman"/>
    </w:rPr>
  </w:style>
  <w:style w:type="character" w:customStyle="1" w:styleId="RTFNum205">
    <w:name w:val="RTF_Num 20 5"/>
    <w:rsid w:val="0087012C"/>
    <w:rPr>
      <w:rFonts w:ascii="Times New Roman" w:hAnsi="Times New Roman" w:cs="Times New Roman"/>
    </w:rPr>
  </w:style>
  <w:style w:type="character" w:customStyle="1" w:styleId="RTFNum206">
    <w:name w:val="RTF_Num 20 6"/>
    <w:rsid w:val="0087012C"/>
    <w:rPr>
      <w:rFonts w:ascii="Times New Roman" w:hAnsi="Times New Roman" w:cs="Times New Roman"/>
    </w:rPr>
  </w:style>
  <w:style w:type="character" w:customStyle="1" w:styleId="RTFNum207">
    <w:name w:val="RTF_Num 20 7"/>
    <w:rsid w:val="0087012C"/>
    <w:rPr>
      <w:rFonts w:ascii="Times New Roman" w:hAnsi="Times New Roman" w:cs="Times New Roman"/>
    </w:rPr>
  </w:style>
  <w:style w:type="character" w:customStyle="1" w:styleId="RTFNum208">
    <w:name w:val="RTF_Num 20 8"/>
    <w:rsid w:val="0087012C"/>
    <w:rPr>
      <w:rFonts w:ascii="Times New Roman" w:hAnsi="Times New Roman" w:cs="Times New Roman"/>
    </w:rPr>
  </w:style>
  <w:style w:type="character" w:customStyle="1" w:styleId="RTFNum209">
    <w:name w:val="RTF_Num 20 9"/>
    <w:rsid w:val="0087012C"/>
    <w:rPr>
      <w:rFonts w:ascii="Times New Roman" w:hAnsi="Times New Roman" w:cs="Times New Roman"/>
    </w:rPr>
  </w:style>
  <w:style w:type="character" w:customStyle="1" w:styleId="RTFNum211">
    <w:name w:val="RTF_Num 21 1"/>
    <w:rsid w:val="0087012C"/>
    <w:rPr>
      <w:rFonts w:ascii="Times New Roman" w:hAnsi="Times New Roman" w:cs="Times New Roman"/>
    </w:rPr>
  </w:style>
  <w:style w:type="character" w:customStyle="1" w:styleId="RTFNum212">
    <w:name w:val="RTF_Num 21 2"/>
    <w:rsid w:val="0087012C"/>
    <w:rPr>
      <w:rFonts w:ascii="Times New Roman" w:hAnsi="Times New Roman" w:cs="Times New Roman"/>
    </w:rPr>
  </w:style>
  <w:style w:type="character" w:customStyle="1" w:styleId="RTFNum213">
    <w:name w:val="RTF_Num 21 3"/>
    <w:rsid w:val="0087012C"/>
    <w:rPr>
      <w:rFonts w:ascii="Times New Roman" w:hAnsi="Times New Roman" w:cs="Times New Roman"/>
    </w:rPr>
  </w:style>
  <w:style w:type="character" w:customStyle="1" w:styleId="RTFNum214">
    <w:name w:val="RTF_Num 21 4"/>
    <w:rsid w:val="0087012C"/>
    <w:rPr>
      <w:rFonts w:ascii="Times New Roman" w:hAnsi="Times New Roman" w:cs="Times New Roman"/>
    </w:rPr>
  </w:style>
  <w:style w:type="character" w:customStyle="1" w:styleId="RTFNum215">
    <w:name w:val="RTF_Num 21 5"/>
    <w:rsid w:val="0087012C"/>
    <w:rPr>
      <w:rFonts w:ascii="Times New Roman" w:hAnsi="Times New Roman" w:cs="Times New Roman"/>
    </w:rPr>
  </w:style>
  <w:style w:type="character" w:customStyle="1" w:styleId="RTFNum216">
    <w:name w:val="RTF_Num 21 6"/>
    <w:rsid w:val="0087012C"/>
    <w:rPr>
      <w:rFonts w:ascii="Times New Roman" w:hAnsi="Times New Roman" w:cs="Times New Roman"/>
    </w:rPr>
  </w:style>
  <w:style w:type="character" w:customStyle="1" w:styleId="RTFNum217">
    <w:name w:val="RTF_Num 21 7"/>
    <w:rsid w:val="0087012C"/>
    <w:rPr>
      <w:rFonts w:ascii="Times New Roman" w:hAnsi="Times New Roman" w:cs="Times New Roman"/>
    </w:rPr>
  </w:style>
  <w:style w:type="character" w:customStyle="1" w:styleId="RTFNum218">
    <w:name w:val="RTF_Num 21 8"/>
    <w:rsid w:val="0087012C"/>
    <w:rPr>
      <w:rFonts w:ascii="Times New Roman" w:hAnsi="Times New Roman" w:cs="Times New Roman"/>
    </w:rPr>
  </w:style>
  <w:style w:type="character" w:customStyle="1" w:styleId="RTFNum219">
    <w:name w:val="RTF_Num 21 9"/>
    <w:rsid w:val="0087012C"/>
    <w:rPr>
      <w:rFonts w:ascii="Times New Roman" w:hAnsi="Times New Roman" w:cs="Times New Roman"/>
    </w:rPr>
  </w:style>
  <w:style w:type="character" w:customStyle="1" w:styleId="RTFNum221">
    <w:name w:val="RTF_Num 22 1"/>
    <w:rsid w:val="0087012C"/>
    <w:rPr>
      <w:rFonts w:ascii="Symbol" w:hAnsi="Symbol" w:cs="Symbol"/>
    </w:rPr>
  </w:style>
  <w:style w:type="character" w:customStyle="1" w:styleId="RTFNum222">
    <w:name w:val="RTF_Num 22 2"/>
    <w:rsid w:val="0087012C"/>
    <w:rPr>
      <w:rFonts w:ascii="Courier New" w:hAnsi="Courier New" w:cs="Courier New"/>
    </w:rPr>
  </w:style>
  <w:style w:type="character" w:customStyle="1" w:styleId="RTFNum223">
    <w:name w:val="RTF_Num 22 3"/>
    <w:rsid w:val="0087012C"/>
    <w:rPr>
      <w:rFonts w:ascii="Wingdings" w:hAnsi="Wingdings" w:cs="Wingdings"/>
    </w:rPr>
  </w:style>
  <w:style w:type="character" w:customStyle="1" w:styleId="RTFNum224">
    <w:name w:val="RTF_Num 22 4"/>
    <w:rsid w:val="0087012C"/>
    <w:rPr>
      <w:rFonts w:ascii="Symbol" w:hAnsi="Symbol" w:cs="Symbol"/>
    </w:rPr>
  </w:style>
  <w:style w:type="character" w:customStyle="1" w:styleId="RTFNum225">
    <w:name w:val="RTF_Num 22 5"/>
    <w:rsid w:val="0087012C"/>
    <w:rPr>
      <w:rFonts w:ascii="Courier New" w:hAnsi="Courier New" w:cs="Courier New"/>
    </w:rPr>
  </w:style>
  <w:style w:type="character" w:customStyle="1" w:styleId="RTFNum226">
    <w:name w:val="RTF_Num 22 6"/>
    <w:rsid w:val="0087012C"/>
    <w:rPr>
      <w:rFonts w:ascii="Wingdings" w:hAnsi="Wingdings" w:cs="Wingdings"/>
    </w:rPr>
  </w:style>
  <w:style w:type="character" w:customStyle="1" w:styleId="RTFNum227">
    <w:name w:val="RTF_Num 22 7"/>
    <w:rsid w:val="0087012C"/>
    <w:rPr>
      <w:rFonts w:ascii="Symbol" w:hAnsi="Symbol" w:cs="Symbol"/>
    </w:rPr>
  </w:style>
  <w:style w:type="character" w:customStyle="1" w:styleId="RTFNum228">
    <w:name w:val="RTF_Num 22 8"/>
    <w:rsid w:val="0087012C"/>
    <w:rPr>
      <w:rFonts w:ascii="Courier New" w:hAnsi="Courier New" w:cs="Courier New"/>
    </w:rPr>
  </w:style>
  <w:style w:type="character" w:customStyle="1" w:styleId="RTFNum229">
    <w:name w:val="RTF_Num 22 9"/>
    <w:rsid w:val="0087012C"/>
    <w:rPr>
      <w:rFonts w:ascii="Wingdings" w:hAnsi="Wingdings" w:cs="Wingdings"/>
    </w:rPr>
  </w:style>
  <w:style w:type="character" w:customStyle="1" w:styleId="RTFNum231">
    <w:name w:val="RTF_Num 23 1"/>
    <w:rsid w:val="0087012C"/>
    <w:rPr>
      <w:rFonts w:ascii="Symbol" w:hAnsi="Symbol" w:cs="Symbol"/>
    </w:rPr>
  </w:style>
  <w:style w:type="character" w:customStyle="1" w:styleId="RTFNum232">
    <w:name w:val="RTF_Num 23 2"/>
    <w:rsid w:val="0087012C"/>
  </w:style>
  <w:style w:type="character" w:customStyle="1" w:styleId="RTFNum233">
    <w:name w:val="RTF_Num 23 3"/>
    <w:rsid w:val="0087012C"/>
  </w:style>
  <w:style w:type="character" w:customStyle="1" w:styleId="RTFNum234">
    <w:name w:val="RTF_Num 23 4"/>
    <w:rsid w:val="0087012C"/>
  </w:style>
  <w:style w:type="character" w:customStyle="1" w:styleId="RTFNum235">
    <w:name w:val="RTF_Num 23 5"/>
    <w:rsid w:val="0087012C"/>
  </w:style>
  <w:style w:type="character" w:customStyle="1" w:styleId="RTFNum236">
    <w:name w:val="RTF_Num 23 6"/>
    <w:rsid w:val="0087012C"/>
  </w:style>
  <w:style w:type="character" w:customStyle="1" w:styleId="RTFNum237">
    <w:name w:val="RTF_Num 23 7"/>
    <w:rsid w:val="0087012C"/>
  </w:style>
  <w:style w:type="character" w:customStyle="1" w:styleId="RTFNum238">
    <w:name w:val="RTF_Num 23 8"/>
    <w:rsid w:val="0087012C"/>
  </w:style>
  <w:style w:type="character" w:customStyle="1" w:styleId="RTFNum239">
    <w:name w:val="RTF_Num 23 9"/>
    <w:rsid w:val="0087012C"/>
  </w:style>
  <w:style w:type="character" w:customStyle="1" w:styleId="RTFNum241">
    <w:name w:val="RTF_Num 24 1"/>
    <w:rsid w:val="0087012C"/>
    <w:rPr>
      <w:rFonts w:ascii="Symbol" w:hAnsi="Symbol" w:cs="Symbol"/>
    </w:rPr>
  </w:style>
  <w:style w:type="character" w:customStyle="1" w:styleId="RTFNum242">
    <w:name w:val="RTF_Num 24 2"/>
    <w:rsid w:val="0087012C"/>
    <w:rPr>
      <w:rFonts w:ascii="Courier New" w:hAnsi="Courier New" w:cs="Courier New"/>
    </w:rPr>
  </w:style>
  <w:style w:type="character" w:customStyle="1" w:styleId="RTFNum243">
    <w:name w:val="RTF_Num 24 3"/>
    <w:rsid w:val="0087012C"/>
    <w:rPr>
      <w:rFonts w:ascii="Wingdings" w:hAnsi="Wingdings" w:cs="Wingdings"/>
    </w:rPr>
  </w:style>
  <w:style w:type="character" w:customStyle="1" w:styleId="RTFNum244">
    <w:name w:val="RTF_Num 24 4"/>
    <w:rsid w:val="0087012C"/>
    <w:rPr>
      <w:rFonts w:ascii="Symbol" w:hAnsi="Symbol" w:cs="Symbol"/>
    </w:rPr>
  </w:style>
  <w:style w:type="character" w:customStyle="1" w:styleId="RTFNum245">
    <w:name w:val="RTF_Num 24 5"/>
    <w:rsid w:val="0087012C"/>
    <w:rPr>
      <w:rFonts w:ascii="Courier New" w:hAnsi="Courier New" w:cs="Courier New"/>
    </w:rPr>
  </w:style>
  <w:style w:type="character" w:customStyle="1" w:styleId="RTFNum246">
    <w:name w:val="RTF_Num 24 6"/>
    <w:rsid w:val="0087012C"/>
    <w:rPr>
      <w:rFonts w:ascii="Wingdings" w:hAnsi="Wingdings" w:cs="Wingdings"/>
    </w:rPr>
  </w:style>
  <w:style w:type="character" w:customStyle="1" w:styleId="RTFNum247">
    <w:name w:val="RTF_Num 24 7"/>
    <w:rsid w:val="0087012C"/>
    <w:rPr>
      <w:rFonts w:ascii="Symbol" w:hAnsi="Symbol" w:cs="Symbol"/>
    </w:rPr>
  </w:style>
  <w:style w:type="character" w:customStyle="1" w:styleId="RTFNum248">
    <w:name w:val="RTF_Num 24 8"/>
    <w:rsid w:val="0087012C"/>
    <w:rPr>
      <w:rFonts w:ascii="Courier New" w:hAnsi="Courier New" w:cs="Courier New"/>
    </w:rPr>
  </w:style>
  <w:style w:type="character" w:customStyle="1" w:styleId="RTFNum249">
    <w:name w:val="RTF_Num 24 9"/>
    <w:rsid w:val="0087012C"/>
    <w:rPr>
      <w:rFonts w:ascii="Wingdings" w:hAnsi="Wingdings" w:cs="Wingdings"/>
    </w:rPr>
  </w:style>
  <w:style w:type="character" w:customStyle="1" w:styleId="RTFNum251">
    <w:name w:val="RTF_Num 25 1"/>
    <w:rsid w:val="0087012C"/>
    <w:rPr>
      <w:rFonts w:ascii="Times New Roman" w:hAnsi="Times New Roman" w:cs="Times New Roman"/>
    </w:rPr>
  </w:style>
  <w:style w:type="character" w:customStyle="1" w:styleId="RTFNum252">
    <w:name w:val="RTF_Num 25 2"/>
    <w:rsid w:val="0087012C"/>
    <w:rPr>
      <w:rFonts w:ascii="Times New Roman" w:hAnsi="Times New Roman" w:cs="Times New Roman"/>
    </w:rPr>
  </w:style>
  <w:style w:type="character" w:customStyle="1" w:styleId="RTFNum253">
    <w:name w:val="RTF_Num 25 3"/>
    <w:rsid w:val="0087012C"/>
    <w:rPr>
      <w:rFonts w:ascii="Times New Roman" w:hAnsi="Times New Roman" w:cs="Times New Roman"/>
    </w:rPr>
  </w:style>
  <w:style w:type="character" w:customStyle="1" w:styleId="RTFNum254">
    <w:name w:val="RTF_Num 25 4"/>
    <w:rsid w:val="0087012C"/>
    <w:rPr>
      <w:rFonts w:ascii="Times New Roman" w:hAnsi="Times New Roman" w:cs="Times New Roman"/>
    </w:rPr>
  </w:style>
  <w:style w:type="character" w:customStyle="1" w:styleId="RTFNum255">
    <w:name w:val="RTF_Num 25 5"/>
    <w:rsid w:val="0087012C"/>
    <w:rPr>
      <w:rFonts w:ascii="Times New Roman" w:hAnsi="Times New Roman" w:cs="Times New Roman"/>
    </w:rPr>
  </w:style>
  <w:style w:type="character" w:customStyle="1" w:styleId="RTFNum256">
    <w:name w:val="RTF_Num 25 6"/>
    <w:rsid w:val="0087012C"/>
    <w:rPr>
      <w:rFonts w:ascii="Times New Roman" w:hAnsi="Times New Roman" w:cs="Times New Roman"/>
    </w:rPr>
  </w:style>
  <w:style w:type="character" w:customStyle="1" w:styleId="RTFNum257">
    <w:name w:val="RTF_Num 25 7"/>
    <w:rsid w:val="0087012C"/>
    <w:rPr>
      <w:rFonts w:ascii="Times New Roman" w:hAnsi="Times New Roman" w:cs="Times New Roman"/>
    </w:rPr>
  </w:style>
  <w:style w:type="character" w:customStyle="1" w:styleId="RTFNum258">
    <w:name w:val="RTF_Num 25 8"/>
    <w:rsid w:val="0087012C"/>
    <w:rPr>
      <w:rFonts w:ascii="Times New Roman" w:hAnsi="Times New Roman" w:cs="Times New Roman"/>
    </w:rPr>
  </w:style>
  <w:style w:type="character" w:customStyle="1" w:styleId="RTFNum259">
    <w:name w:val="RTF_Num 25 9"/>
    <w:rsid w:val="0087012C"/>
    <w:rPr>
      <w:rFonts w:ascii="Times New Roman" w:hAnsi="Times New Roman" w:cs="Times New Roman"/>
    </w:rPr>
  </w:style>
  <w:style w:type="character" w:customStyle="1" w:styleId="RTFNum261">
    <w:name w:val="RTF_Num 26 1"/>
    <w:rsid w:val="0087012C"/>
    <w:rPr>
      <w:rFonts w:ascii="Symbol" w:hAnsi="Symbol" w:cs="Symbol"/>
    </w:rPr>
  </w:style>
  <w:style w:type="character" w:customStyle="1" w:styleId="RTFNum262">
    <w:name w:val="RTF_Num 26 2"/>
    <w:rsid w:val="0087012C"/>
    <w:rPr>
      <w:rFonts w:ascii="Courier New" w:hAnsi="Courier New" w:cs="Courier New"/>
    </w:rPr>
  </w:style>
  <w:style w:type="character" w:customStyle="1" w:styleId="RTFNum263">
    <w:name w:val="RTF_Num 26 3"/>
    <w:rsid w:val="0087012C"/>
    <w:rPr>
      <w:rFonts w:ascii="Wingdings" w:hAnsi="Wingdings" w:cs="Wingdings"/>
    </w:rPr>
  </w:style>
  <w:style w:type="character" w:customStyle="1" w:styleId="RTFNum264">
    <w:name w:val="RTF_Num 26 4"/>
    <w:rsid w:val="0087012C"/>
    <w:rPr>
      <w:rFonts w:ascii="Symbol" w:hAnsi="Symbol" w:cs="Symbol"/>
    </w:rPr>
  </w:style>
  <w:style w:type="character" w:customStyle="1" w:styleId="RTFNum265">
    <w:name w:val="RTF_Num 26 5"/>
    <w:rsid w:val="0087012C"/>
    <w:rPr>
      <w:rFonts w:ascii="Courier New" w:hAnsi="Courier New" w:cs="Courier New"/>
    </w:rPr>
  </w:style>
  <w:style w:type="character" w:customStyle="1" w:styleId="RTFNum266">
    <w:name w:val="RTF_Num 26 6"/>
    <w:rsid w:val="0087012C"/>
    <w:rPr>
      <w:rFonts w:ascii="Wingdings" w:hAnsi="Wingdings" w:cs="Wingdings"/>
    </w:rPr>
  </w:style>
  <w:style w:type="character" w:customStyle="1" w:styleId="RTFNum267">
    <w:name w:val="RTF_Num 26 7"/>
    <w:rsid w:val="0087012C"/>
    <w:rPr>
      <w:rFonts w:ascii="Symbol" w:hAnsi="Symbol" w:cs="Symbol"/>
    </w:rPr>
  </w:style>
  <w:style w:type="character" w:customStyle="1" w:styleId="RTFNum268">
    <w:name w:val="RTF_Num 26 8"/>
    <w:rsid w:val="0087012C"/>
    <w:rPr>
      <w:rFonts w:ascii="Courier New" w:hAnsi="Courier New" w:cs="Courier New"/>
    </w:rPr>
  </w:style>
  <w:style w:type="character" w:customStyle="1" w:styleId="RTFNum269">
    <w:name w:val="RTF_Num 26 9"/>
    <w:rsid w:val="0087012C"/>
    <w:rPr>
      <w:rFonts w:ascii="Wingdings" w:hAnsi="Wingdings" w:cs="Wingdings"/>
    </w:rPr>
  </w:style>
  <w:style w:type="character" w:customStyle="1" w:styleId="RTFNum271">
    <w:name w:val="RTF_Num 27 1"/>
    <w:rsid w:val="0087012C"/>
    <w:rPr>
      <w:rFonts w:ascii="Symbol" w:hAnsi="Symbol" w:cs="Symbol"/>
    </w:rPr>
  </w:style>
  <w:style w:type="character" w:customStyle="1" w:styleId="RTFNum272">
    <w:name w:val="RTF_Num 27 2"/>
    <w:rsid w:val="0087012C"/>
    <w:rPr>
      <w:rFonts w:ascii="Courier New" w:hAnsi="Courier New" w:cs="Courier New"/>
    </w:rPr>
  </w:style>
  <w:style w:type="character" w:customStyle="1" w:styleId="RTFNum273">
    <w:name w:val="RTF_Num 27 3"/>
    <w:rsid w:val="0087012C"/>
    <w:rPr>
      <w:rFonts w:ascii="Wingdings" w:hAnsi="Wingdings" w:cs="Wingdings"/>
    </w:rPr>
  </w:style>
  <w:style w:type="character" w:customStyle="1" w:styleId="RTFNum274">
    <w:name w:val="RTF_Num 27 4"/>
    <w:rsid w:val="0087012C"/>
    <w:rPr>
      <w:rFonts w:ascii="Symbol" w:hAnsi="Symbol" w:cs="Symbol"/>
    </w:rPr>
  </w:style>
  <w:style w:type="character" w:customStyle="1" w:styleId="RTFNum275">
    <w:name w:val="RTF_Num 27 5"/>
    <w:rsid w:val="0087012C"/>
    <w:rPr>
      <w:rFonts w:ascii="Courier New" w:hAnsi="Courier New" w:cs="Courier New"/>
    </w:rPr>
  </w:style>
  <w:style w:type="character" w:customStyle="1" w:styleId="RTFNum276">
    <w:name w:val="RTF_Num 27 6"/>
    <w:rsid w:val="0087012C"/>
    <w:rPr>
      <w:rFonts w:ascii="Wingdings" w:hAnsi="Wingdings" w:cs="Wingdings"/>
    </w:rPr>
  </w:style>
  <w:style w:type="character" w:customStyle="1" w:styleId="RTFNum277">
    <w:name w:val="RTF_Num 27 7"/>
    <w:rsid w:val="0087012C"/>
    <w:rPr>
      <w:rFonts w:ascii="Symbol" w:hAnsi="Symbol" w:cs="Symbol"/>
    </w:rPr>
  </w:style>
  <w:style w:type="character" w:customStyle="1" w:styleId="RTFNum278">
    <w:name w:val="RTF_Num 27 8"/>
    <w:rsid w:val="0087012C"/>
    <w:rPr>
      <w:rFonts w:ascii="Courier New" w:hAnsi="Courier New" w:cs="Courier New"/>
    </w:rPr>
  </w:style>
  <w:style w:type="character" w:customStyle="1" w:styleId="RTFNum279">
    <w:name w:val="RTF_Num 27 9"/>
    <w:rsid w:val="0087012C"/>
    <w:rPr>
      <w:rFonts w:ascii="Wingdings" w:hAnsi="Wingdings" w:cs="Wingdings"/>
    </w:rPr>
  </w:style>
  <w:style w:type="character" w:customStyle="1" w:styleId="RTFNum281">
    <w:name w:val="RTF_Num 28 1"/>
    <w:rsid w:val="0087012C"/>
  </w:style>
  <w:style w:type="character" w:customStyle="1" w:styleId="RTFNum282">
    <w:name w:val="RTF_Num 28 2"/>
    <w:rsid w:val="0087012C"/>
  </w:style>
  <w:style w:type="character" w:customStyle="1" w:styleId="RTFNum283">
    <w:name w:val="RTF_Num 28 3"/>
    <w:rsid w:val="0087012C"/>
  </w:style>
  <w:style w:type="character" w:customStyle="1" w:styleId="RTFNum284">
    <w:name w:val="RTF_Num 28 4"/>
    <w:rsid w:val="0087012C"/>
  </w:style>
  <w:style w:type="character" w:customStyle="1" w:styleId="RTFNum285">
    <w:name w:val="RTF_Num 28 5"/>
    <w:rsid w:val="0087012C"/>
  </w:style>
  <w:style w:type="character" w:customStyle="1" w:styleId="RTFNum286">
    <w:name w:val="RTF_Num 28 6"/>
    <w:rsid w:val="0087012C"/>
  </w:style>
  <w:style w:type="character" w:customStyle="1" w:styleId="RTFNum287">
    <w:name w:val="RTF_Num 28 7"/>
    <w:rsid w:val="0087012C"/>
  </w:style>
  <w:style w:type="character" w:customStyle="1" w:styleId="RTFNum288">
    <w:name w:val="RTF_Num 28 8"/>
    <w:rsid w:val="0087012C"/>
  </w:style>
  <w:style w:type="character" w:customStyle="1" w:styleId="RTFNum289">
    <w:name w:val="RTF_Num 28 9"/>
    <w:rsid w:val="0087012C"/>
  </w:style>
  <w:style w:type="character" w:customStyle="1" w:styleId="RTFNum291">
    <w:name w:val="RTF_Num 29 1"/>
    <w:rsid w:val="0087012C"/>
    <w:rPr>
      <w:rFonts w:ascii="Times New Roman" w:hAnsi="Times New Roman" w:cs="Times New Roman"/>
    </w:rPr>
  </w:style>
  <w:style w:type="character" w:customStyle="1" w:styleId="RTFNum292">
    <w:name w:val="RTF_Num 29 2"/>
    <w:rsid w:val="0087012C"/>
    <w:rPr>
      <w:rFonts w:ascii="Times New Roman" w:hAnsi="Times New Roman" w:cs="Times New Roman"/>
    </w:rPr>
  </w:style>
  <w:style w:type="character" w:customStyle="1" w:styleId="RTFNum293">
    <w:name w:val="RTF_Num 29 3"/>
    <w:rsid w:val="0087012C"/>
    <w:rPr>
      <w:rFonts w:ascii="Times New Roman" w:hAnsi="Times New Roman" w:cs="Times New Roman"/>
    </w:rPr>
  </w:style>
  <w:style w:type="character" w:customStyle="1" w:styleId="RTFNum294">
    <w:name w:val="RTF_Num 29 4"/>
    <w:rsid w:val="0087012C"/>
    <w:rPr>
      <w:rFonts w:ascii="Times New Roman" w:hAnsi="Times New Roman" w:cs="Times New Roman"/>
    </w:rPr>
  </w:style>
  <w:style w:type="character" w:customStyle="1" w:styleId="RTFNum295">
    <w:name w:val="RTF_Num 29 5"/>
    <w:rsid w:val="0087012C"/>
    <w:rPr>
      <w:rFonts w:ascii="Times New Roman" w:hAnsi="Times New Roman" w:cs="Times New Roman"/>
    </w:rPr>
  </w:style>
  <w:style w:type="character" w:customStyle="1" w:styleId="RTFNum296">
    <w:name w:val="RTF_Num 29 6"/>
    <w:rsid w:val="0087012C"/>
    <w:rPr>
      <w:rFonts w:ascii="Times New Roman" w:hAnsi="Times New Roman" w:cs="Times New Roman"/>
    </w:rPr>
  </w:style>
  <w:style w:type="character" w:customStyle="1" w:styleId="RTFNum297">
    <w:name w:val="RTF_Num 29 7"/>
    <w:rsid w:val="0087012C"/>
    <w:rPr>
      <w:rFonts w:ascii="Times New Roman" w:hAnsi="Times New Roman" w:cs="Times New Roman"/>
    </w:rPr>
  </w:style>
  <w:style w:type="character" w:customStyle="1" w:styleId="RTFNum298">
    <w:name w:val="RTF_Num 29 8"/>
    <w:rsid w:val="0087012C"/>
    <w:rPr>
      <w:rFonts w:ascii="Times New Roman" w:hAnsi="Times New Roman" w:cs="Times New Roman"/>
    </w:rPr>
  </w:style>
  <w:style w:type="character" w:customStyle="1" w:styleId="RTFNum299">
    <w:name w:val="RTF_Num 29 9"/>
    <w:rsid w:val="0087012C"/>
    <w:rPr>
      <w:rFonts w:ascii="Times New Roman" w:hAnsi="Times New Roman" w:cs="Times New Roman"/>
    </w:rPr>
  </w:style>
  <w:style w:type="character" w:customStyle="1" w:styleId="RTFNum301">
    <w:name w:val="RTF_Num 30 1"/>
    <w:rsid w:val="0087012C"/>
    <w:rPr>
      <w:rFonts w:ascii="Symbol" w:hAnsi="Symbol" w:cs="Symbol"/>
    </w:rPr>
  </w:style>
  <w:style w:type="character" w:customStyle="1" w:styleId="RTFNum302">
    <w:name w:val="RTF_Num 30 2"/>
    <w:rsid w:val="0087012C"/>
    <w:rPr>
      <w:rFonts w:ascii="Courier New" w:hAnsi="Courier New" w:cs="Courier New"/>
    </w:rPr>
  </w:style>
  <w:style w:type="character" w:customStyle="1" w:styleId="RTFNum303">
    <w:name w:val="RTF_Num 30 3"/>
    <w:rsid w:val="0087012C"/>
    <w:rPr>
      <w:rFonts w:ascii="Wingdings" w:hAnsi="Wingdings" w:cs="Wingdings"/>
    </w:rPr>
  </w:style>
  <w:style w:type="character" w:customStyle="1" w:styleId="RTFNum304">
    <w:name w:val="RTF_Num 30 4"/>
    <w:rsid w:val="0087012C"/>
    <w:rPr>
      <w:rFonts w:ascii="Symbol" w:hAnsi="Symbol" w:cs="Symbol"/>
    </w:rPr>
  </w:style>
  <w:style w:type="character" w:customStyle="1" w:styleId="RTFNum305">
    <w:name w:val="RTF_Num 30 5"/>
    <w:rsid w:val="0087012C"/>
    <w:rPr>
      <w:rFonts w:ascii="Courier New" w:hAnsi="Courier New" w:cs="Courier New"/>
    </w:rPr>
  </w:style>
  <w:style w:type="character" w:customStyle="1" w:styleId="RTFNum306">
    <w:name w:val="RTF_Num 30 6"/>
    <w:rsid w:val="0087012C"/>
    <w:rPr>
      <w:rFonts w:ascii="Wingdings" w:hAnsi="Wingdings" w:cs="Wingdings"/>
    </w:rPr>
  </w:style>
  <w:style w:type="character" w:customStyle="1" w:styleId="RTFNum307">
    <w:name w:val="RTF_Num 30 7"/>
    <w:rsid w:val="0087012C"/>
    <w:rPr>
      <w:rFonts w:ascii="Symbol" w:hAnsi="Symbol" w:cs="Symbol"/>
    </w:rPr>
  </w:style>
  <w:style w:type="character" w:customStyle="1" w:styleId="RTFNum308">
    <w:name w:val="RTF_Num 30 8"/>
    <w:rsid w:val="0087012C"/>
    <w:rPr>
      <w:rFonts w:ascii="Courier New" w:hAnsi="Courier New" w:cs="Courier New"/>
    </w:rPr>
  </w:style>
  <w:style w:type="character" w:customStyle="1" w:styleId="RTFNum309">
    <w:name w:val="RTF_Num 30 9"/>
    <w:rsid w:val="0087012C"/>
    <w:rPr>
      <w:rFonts w:ascii="Wingdings" w:hAnsi="Wingdings" w:cs="Wingdings"/>
    </w:rPr>
  </w:style>
  <w:style w:type="character" w:customStyle="1" w:styleId="RTFNum311">
    <w:name w:val="RTF_Num 31 1"/>
    <w:rsid w:val="0087012C"/>
    <w:rPr>
      <w:rFonts w:ascii="Times New Roman" w:hAnsi="Times New Roman" w:cs="Times New Roman"/>
    </w:rPr>
  </w:style>
  <w:style w:type="character" w:customStyle="1" w:styleId="RTFNum312">
    <w:name w:val="RTF_Num 31 2"/>
    <w:rsid w:val="0087012C"/>
    <w:rPr>
      <w:rFonts w:ascii="Times New Roman" w:hAnsi="Times New Roman" w:cs="Times New Roman"/>
    </w:rPr>
  </w:style>
  <w:style w:type="character" w:customStyle="1" w:styleId="RTFNum313">
    <w:name w:val="RTF_Num 31 3"/>
    <w:rsid w:val="0087012C"/>
    <w:rPr>
      <w:rFonts w:ascii="Times New Roman" w:hAnsi="Times New Roman" w:cs="Times New Roman"/>
    </w:rPr>
  </w:style>
  <w:style w:type="character" w:customStyle="1" w:styleId="RTFNum314">
    <w:name w:val="RTF_Num 31 4"/>
    <w:rsid w:val="0087012C"/>
    <w:rPr>
      <w:rFonts w:ascii="Times New Roman" w:hAnsi="Times New Roman" w:cs="Times New Roman"/>
    </w:rPr>
  </w:style>
  <w:style w:type="character" w:customStyle="1" w:styleId="RTFNum315">
    <w:name w:val="RTF_Num 31 5"/>
    <w:rsid w:val="0087012C"/>
    <w:rPr>
      <w:rFonts w:ascii="Times New Roman" w:hAnsi="Times New Roman" w:cs="Times New Roman"/>
    </w:rPr>
  </w:style>
  <w:style w:type="character" w:customStyle="1" w:styleId="RTFNum316">
    <w:name w:val="RTF_Num 31 6"/>
    <w:rsid w:val="0087012C"/>
    <w:rPr>
      <w:rFonts w:ascii="Times New Roman" w:hAnsi="Times New Roman" w:cs="Times New Roman"/>
    </w:rPr>
  </w:style>
  <w:style w:type="character" w:customStyle="1" w:styleId="RTFNum317">
    <w:name w:val="RTF_Num 31 7"/>
    <w:rsid w:val="0087012C"/>
    <w:rPr>
      <w:rFonts w:ascii="Times New Roman" w:hAnsi="Times New Roman" w:cs="Times New Roman"/>
    </w:rPr>
  </w:style>
  <w:style w:type="character" w:customStyle="1" w:styleId="RTFNum318">
    <w:name w:val="RTF_Num 31 8"/>
    <w:rsid w:val="0087012C"/>
    <w:rPr>
      <w:rFonts w:ascii="Times New Roman" w:hAnsi="Times New Roman" w:cs="Times New Roman"/>
    </w:rPr>
  </w:style>
  <w:style w:type="character" w:customStyle="1" w:styleId="RTFNum319">
    <w:name w:val="RTF_Num 31 9"/>
    <w:rsid w:val="0087012C"/>
    <w:rPr>
      <w:rFonts w:ascii="Times New Roman" w:hAnsi="Times New Roman" w:cs="Times New Roman"/>
    </w:rPr>
  </w:style>
  <w:style w:type="character" w:customStyle="1" w:styleId="RTFNum321">
    <w:name w:val="RTF_Num 32 1"/>
    <w:rsid w:val="0087012C"/>
    <w:rPr>
      <w:rFonts w:ascii="Symbol" w:hAnsi="Symbol" w:cs="Symbol"/>
    </w:rPr>
  </w:style>
  <w:style w:type="character" w:customStyle="1" w:styleId="RTFNum322">
    <w:name w:val="RTF_Num 32 2"/>
    <w:rsid w:val="0087012C"/>
    <w:rPr>
      <w:rFonts w:ascii="Courier New" w:hAnsi="Courier New" w:cs="Courier New"/>
    </w:rPr>
  </w:style>
  <w:style w:type="character" w:customStyle="1" w:styleId="RTFNum323">
    <w:name w:val="RTF_Num 32 3"/>
    <w:rsid w:val="0087012C"/>
    <w:rPr>
      <w:rFonts w:ascii="Wingdings" w:hAnsi="Wingdings" w:cs="Wingdings"/>
    </w:rPr>
  </w:style>
  <w:style w:type="character" w:customStyle="1" w:styleId="RTFNum324">
    <w:name w:val="RTF_Num 32 4"/>
    <w:rsid w:val="0087012C"/>
    <w:rPr>
      <w:rFonts w:ascii="Symbol" w:hAnsi="Symbol" w:cs="Symbol"/>
    </w:rPr>
  </w:style>
  <w:style w:type="character" w:customStyle="1" w:styleId="RTFNum325">
    <w:name w:val="RTF_Num 32 5"/>
    <w:rsid w:val="0087012C"/>
    <w:rPr>
      <w:rFonts w:ascii="Courier New" w:hAnsi="Courier New" w:cs="Courier New"/>
    </w:rPr>
  </w:style>
  <w:style w:type="character" w:customStyle="1" w:styleId="RTFNum326">
    <w:name w:val="RTF_Num 32 6"/>
    <w:rsid w:val="0087012C"/>
    <w:rPr>
      <w:rFonts w:ascii="Wingdings" w:hAnsi="Wingdings" w:cs="Wingdings"/>
    </w:rPr>
  </w:style>
  <w:style w:type="character" w:customStyle="1" w:styleId="RTFNum327">
    <w:name w:val="RTF_Num 32 7"/>
    <w:rsid w:val="0087012C"/>
    <w:rPr>
      <w:rFonts w:ascii="Symbol" w:hAnsi="Symbol" w:cs="Symbol"/>
    </w:rPr>
  </w:style>
  <w:style w:type="character" w:customStyle="1" w:styleId="RTFNum328">
    <w:name w:val="RTF_Num 32 8"/>
    <w:rsid w:val="0087012C"/>
    <w:rPr>
      <w:rFonts w:ascii="Courier New" w:hAnsi="Courier New" w:cs="Courier New"/>
    </w:rPr>
  </w:style>
  <w:style w:type="character" w:customStyle="1" w:styleId="RTFNum329">
    <w:name w:val="RTF_Num 32 9"/>
    <w:rsid w:val="0087012C"/>
    <w:rPr>
      <w:rFonts w:ascii="Wingdings" w:hAnsi="Wingdings" w:cs="Wingdings"/>
    </w:rPr>
  </w:style>
  <w:style w:type="character" w:customStyle="1" w:styleId="RTFNum331">
    <w:name w:val="RTF_Num 33 1"/>
    <w:rsid w:val="0087012C"/>
    <w:rPr>
      <w:rFonts w:ascii="Symbol" w:hAnsi="Symbol" w:cs="Symbol"/>
    </w:rPr>
  </w:style>
  <w:style w:type="character" w:customStyle="1" w:styleId="RTFNum332">
    <w:name w:val="RTF_Num 33 2"/>
    <w:rsid w:val="0087012C"/>
    <w:rPr>
      <w:rFonts w:ascii="Courier New" w:hAnsi="Courier New" w:cs="Courier New"/>
    </w:rPr>
  </w:style>
  <w:style w:type="character" w:customStyle="1" w:styleId="RTFNum333">
    <w:name w:val="RTF_Num 33 3"/>
    <w:rsid w:val="0087012C"/>
    <w:rPr>
      <w:rFonts w:ascii="Wingdings" w:hAnsi="Wingdings" w:cs="Wingdings"/>
    </w:rPr>
  </w:style>
  <w:style w:type="character" w:customStyle="1" w:styleId="RTFNum334">
    <w:name w:val="RTF_Num 33 4"/>
    <w:rsid w:val="0087012C"/>
    <w:rPr>
      <w:rFonts w:ascii="Symbol" w:hAnsi="Symbol" w:cs="Symbol"/>
    </w:rPr>
  </w:style>
  <w:style w:type="character" w:customStyle="1" w:styleId="RTFNum335">
    <w:name w:val="RTF_Num 33 5"/>
    <w:rsid w:val="0087012C"/>
    <w:rPr>
      <w:rFonts w:ascii="Courier New" w:hAnsi="Courier New" w:cs="Courier New"/>
    </w:rPr>
  </w:style>
  <w:style w:type="character" w:customStyle="1" w:styleId="RTFNum336">
    <w:name w:val="RTF_Num 33 6"/>
    <w:rsid w:val="0087012C"/>
    <w:rPr>
      <w:rFonts w:ascii="Wingdings" w:hAnsi="Wingdings" w:cs="Wingdings"/>
    </w:rPr>
  </w:style>
  <w:style w:type="character" w:customStyle="1" w:styleId="RTFNum337">
    <w:name w:val="RTF_Num 33 7"/>
    <w:rsid w:val="0087012C"/>
    <w:rPr>
      <w:rFonts w:ascii="Symbol" w:hAnsi="Symbol" w:cs="Symbol"/>
    </w:rPr>
  </w:style>
  <w:style w:type="character" w:customStyle="1" w:styleId="RTFNum338">
    <w:name w:val="RTF_Num 33 8"/>
    <w:rsid w:val="0087012C"/>
    <w:rPr>
      <w:rFonts w:ascii="Courier New" w:hAnsi="Courier New" w:cs="Courier New"/>
    </w:rPr>
  </w:style>
  <w:style w:type="character" w:customStyle="1" w:styleId="RTFNum339">
    <w:name w:val="RTF_Num 33 9"/>
    <w:rsid w:val="0087012C"/>
    <w:rPr>
      <w:rFonts w:ascii="Wingdings" w:hAnsi="Wingdings" w:cs="Wingdings"/>
    </w:rPr>
  </w:style>
  <w:style w:type="character" w:customStyle="1" w:styleId="RTFNum341">
    <w:name w:val="RTF_Num 34 1"/>
    <w:rsid w:val="0087012C"/>
    <w:rPr>
      <w:rFonts w:ascii="Symbol" w:hAnsi="Symbol" w:cs="Symbol"/>
    </w:rPr>
  </w:style>
  <w:style w:type="character" w:customStyle="1" w:styleId="RTFNum342">
    <w:name w:val="RTF_Num 34 2"/>
    <w:rsid w:val="0087012C"/>
    <w:rPr>
      <w:rFonts w:ascii="Courier New" w:hAnsi="Courier New" w:cs="Courier New"/>
    </w:rPr>
  </w:style>
  <w:style w:type="character" w:customStyle="1" w:styleId="RTFNum343">
    <w:name w:val="RTF_Num 34 3"/>
    <w:rsid w:val="0087012C"/>
    <w:rPr>
      <w:rFonts w:ascii="Wingdings" w:hAnsi="Wingdings" w:cs="Wingdings"/>
    </w:rPr>
  </w:style>
  <w:style w:type="character" w:customStyle="1" w:styleId="RTFNum344">
    <w:name w:val="RTF_Num 34 4"/>
    <w:rsid w:val="0087012C"/>
    <w:rPr>
      <w:rFonts w:ascii="Symbol" w:hAnsi="Symbol" w:cs="Symbol"/>
    </w:rPr>
  </w:style>
  <w:style w:type="character" w:customStyle="1" w:styleId="RTFNum345">
    <w:name w:val="RTF_Num 34 5"/>
    <w:rsid w:val="0087012C"/>
    <w:rPr>
      <w:rFonts w:ascii="Courier New" w:hAnsi="Courier New" w:cs="Courier New"/>
    </w:rPr>
  </w:style>
  <w:style w:type="character" w:customStyle="1" w:styleId="RTFNum346">
    <w:name w:val="RTF_Num 34 6"/>
    <w:rsid w:val="0087012C"/>
    <w:rPr>
      <w:rFonts w:ascii="Wingdings" w:hAnsi="Wingdings" w:cs="Wingdings"/>
    </w:rPr>
  </w:style>
  <w:style w:type="character" w:customStyle="1" w:styleId="RTFNum347">
    <w:name w:val="RTF_Num 34 7"/>
    <w:rsid w:val="0087012C"/>
    <w:rPr>
      <w:rFonts w:ascii="Symbol" w:hAnsi="Symbol" w:cs="Symbol"/>
    </w:rPr>
  </w:style>
  <w:style w:type="character" w:customStyle="1" w:styleId="RTFNum348">
    <w:name w:val="RTF_Num 34 8"/>
    <w:rsid w:val="0087012C"/>
    <w:rPr>
      <w:rFonts w:ascii="Courier New" w:hAnsi="Courier New" w:cs="Courier New"/>
    </w:rPr>
  </w:style>
  <w:style w:type="character" w:customStyle="1" w:styleId="RTFNum349">
    <w:name w:val="RTF_Num 34 9"/>
    <w:rsid w:val="0087012C"/>
    <w:rPr>
      <w:rFonts w:ascii="Wingdings" w:hAnsi="Wingdings" w:cs="Wingdings"/>
    </w:rPr>
  </w:style>
  <w:style w:type="character" w:customStyle="1" w:styleId="RTFNum351">
    <w:name w:val="RTF_Num 35 1"/>
    <w:rsid w:val="0087012C"/>
    <w:rPr>
      <w:rFonts w:ascii="Symbol" w:hAnsi="Symbol" w:cs="Symbol"/>
    </w:rPr>
  </w:style>
  <w:style w:type="character" w:customStyle="1" w:styleId="RTFNum352">
    <w:name w:val="RTF_Num 35 2"/>
    <w:rsid w:val="0087012C"/>
    <w:rPr>
      <w:rFonts w:ascii="Courier New" w:hAnsi="Courier New" w:cs="Courier New"/>
    </w:rPr>
  </w:style>
  <w:style w:type="character" w:customStyle="1" w:styleId="RTFNum353">
    <w:name w:val="RTF_Num 35 3"/>
    <w:rsid w:val="0087012C"/>
    <w:rPr>
      <w:rFonts w:ascii="Wingdings" w:hAnsi="Wingdings" w:cs="Wingdings"/>
    </w:rPr>
  </w:style>
  <w:style w:type="character" w:customStyle="1" w:styleId="RTFNum354">
    <w:name w:val="RTF_Num 35 4"/>
    <w:rsid w:val="0087012C"/>
    <w:rPr>
      <w:rFonts w:ascii="Symbol" w:hAnsi="Symbol" w:cs="Symbol"/>
    </w:rPr>
  </w:style>
  <w:style w:type="character" w:customStyle="1" w:styleId="RTFNum355">
    <w:name w:val="RTF_Num 35 5"/>
    <w:rsid w:val="0087012C"/>
    <w:rPr>
      <w:rFonts w:ascii="Courier New" w:hAnsi="Courier New" w:cs="Courier New"/>
    </w:rPr>
  </w:style>
  <w:style w:type="character" w:customStyle="1" w:styleId="RTFNum356">
    <w:name w:val="RTF_Num 35 6"/>
    <w:rsid w:val="0087012C"/>
    <w:rPr>
      <w:rFonts w:ascii="Wingdings" w:hAnsi="Wingdings" w:cs="Wingdings"/>
    </w:rPr>
  </w:style>
  <w:style w:type="character" w:customStyle="1" w:styleId="RTFNum357">
    <w:name w:val="RTF_Num 35 7"/>
    <w:rsid w:val="0087012C"/>
    <w:rPr>
      <w:rFonts w:ascii="Symbol" w:hAnsi="Symbol" w:cs="Symbol"/>
    </w:rPr>
  </w:style>
  <w:style w:type="character" w:customStyle="1" w:styleId="RTFNum358">
    <w:name w:val="RTF_Num 35 8"/>
    <w:rsid w:val="0087012C"/>
    <w:rPr>
      <w:rFonts w:ascii="Courier New" w:hAnsi="Courier New" w:cs="Courier New"/>
    </w:rPr>
  </w:style>
  <w:style w:type="character" w:customStyle="1" w:styleId="RTFNum359">
    <w:name w:val="RTF_Num 35 9"/>
    <w:rsid w:val="0087012C"/>
    <w:rPr>
      <w:rFonts w:ascii="Wingdings" w:hAnsi="Wingdings" w:cs="Wingdings"/>
    </w:rPr>
  </w:style>
  <w:style w:type="character" w:customStyle="1" w:styleId="WW-RTFNum31">
    <w:name w:val="WW-RTF_Num 3 1"/>
    <w:rsid w:val="0087012C"/>
    <w:rPr>
      <w:rFonts w:ascii="Wingdings 2" w:hAnsi="Wingdings 2" w:cs="Wingdings 2"/>
    </w:rPr>
  </w:style>
  <w:style w:type="character" w:customStyle="1" w:styleId="WW-RTFNum311">
    <w:name w:val="WW-RTF_Num 3 11"/>
    <w:rsid w:val="0087012C"/>
    <w:rPr>
      <w:rFonts w:ascii="Times New Roman" w:hAnsi="Times New Roman" w:cs="Times New Roman"/>
    </w:rPr>
  </w:style>
  <w:style w:type="character" w:customStyle="1" w:styleId="WW-RTFNum32">
    <w:name w:val="WW-RTF_Num 3 2"/>
    <w:rsid w:val="0087012C"/>
    <w:rPr>
      <w:rFonts w:ascii="Times New Roman" w:hAnsi="Times New Roman" w:cs="Times New Roman"/>
    </w:rPr>
  </w:style>
  <w:style w:type="character" w:customStyle="1" w:styleId="WW-RTFNum33">
    <w:name w:val="WW-RTF_Num 3 3"/>
    <w:rsid w:val="0087012C"/>
    <w:rPr>
      <w:rFonts w:ascii="Times New Roman" w:hAnsi="Times New Roman" w:cs="Times New Roman"/>
    </w:rPr>
  </w:style>
  <w:style w:type="character" w:customStyle="1" w:styleId="WW-RTFNum34">
    <w:name w:val="WW-RTF_Num 3 4"/>
    <w:rsid w:val="0087012C"/>
    <w:rPr>
      <w:rFonts w:ascii="Times New Roman" w:hAnsi="Times New Roman" w:cs="Times New Roman"/>
    </w:rPr>
  </w:style>
  <w:style w:type="character" w:customStyle="1" w:styleId="WW-RTFNum35">
    <w:name w:val="WW-RTF_Num 3 5"/>
    <w:rsid w:val="0087012C"/>
    <w:rPr>
      <w:rFonts w:ascii="Times New Roman" w:hAnsi="Times New Roman" w:cs="Times New Roman"/>
    </w:rPr>
  </w:style>
  <w:style w:type="character" w:customStyle="1" w:styleId="WW-RTFNum36">
    <w:name w:val="WW-RTF_Num 3 6"/>
    <w:rsid w:val="0087012C"/>
    <w:rPr>
      <w:rFonts w:ascii="Times New Roman" w:hAnsi="Times New Roman" w:cs="Times New Roman"/>
    </w:rPr>
  </w:style>
  <w:style w:type="character" w:customStyle="1" w:styleId="WW-RTFNum37">
    <w:name w:val="WW-RTF_Num 3 7"/>
    <w:rsid w:val="0087012C"/>
    <w:rPr>
      <w:rFonts w:ascii="Times New Roman" w:hAnsi="Times New Roman" w:cs="Times New Roman"/>
    </w:rPr>
  </w:style>
  <w:style w:type="character" w:customStyle="1" w:styleId="WW-RTFNum38">
    <w:name w:val="WW-RTF_Num 3 8"/>
    <w:rsid w:val="0087012C"/>
    <w:rPr>
      <w:rFonts w:ascii="Times New Roman" w:hAnsi="Times New Roman" w:cs="Times New Roman"/>
    </w:rPr>
  </w:style>
  <w:style w:type="character" w:customStyle="1" w:styleId="WW-RTFNum39">
    <w:name w:val="WW-RTF_Num 3 9"/>
    <w:rsid w:val="0087012C"/>
    <w:rPr>
      <w:rFonts w:ascii="Times New Roman" w:hAnsi="Times New Roman" w:cs="Times New Roman"/>
    </w:rPr>
  </w:style>
  <w:style w:type="character" w:customStyle="1" w:styleId="RTFNum361">
    <w:name w:val="RTF_Num 36 1"/>
    <w:rsid w:val="0087012C"/>
    <w:rPr>
      <w:rFonts w:ascii="Times New Roman" w:hAnsi="Times New Roman" w:cs="Times New Roman"/>
    </w:rPr>
  </w:style>
  <w:style w:type="character" w:customStyle="1" w:styleId="RTFNum362">
    <w:name w:val="RTF_Num 36 2"/>
    <w:rsid w:val="0087012C"/>
    <w:rPr>
      <w:rFonts w:ascii="Times New Roman" w:hAnsi="Times New Roman" w:cs="Times New Roman"/>
    </w:rPr>
  </w:style>
  <w:style w:type="character" w:customStyle="1" w:styleId="RTFNum363">
    <w:name w:val="RTF_Num 36 3"/>
    <w:rsid w:val="0087012C"/>
    <w:rPr>
      <w:rFonts w:ascii="Times New Roman" w:hAnsi="Times New Roman" w:cs="Times New Roman"/>
    </w:rPr>
  </w:style>
  <w:style w:type="character" w:customStyle="1" w:styleId="RTFNum364">
    <w:name w:val="RTF_Num 36 4"/>
    <w:rsid w:val="0087012C"/>
    <w:rPr>
      <w:rFonts w:ascii="Times New Roman" w:hAnsi="Times New Roman" w:cs="Times New Roman"/>
    </w:rPr>
  </w:style>
  <w:style w:type="character" w:customStyle="1" w:styleId="RTFNum365">
    <w:name w:val="RTF_Num 36 5"/>
    <w:rsid w:val="0087012C"/>
    <w:rPr>
      <w:rFonts w:ascii="Times New Roman" w:hAnsi="Times New Roman" w:cs="Times New Roman"/>
    </w:rPr>
  </w:style>
  <w:style w:type="character" w:customStyle="1" w:styleId="RTFNum366">
    <w:name w:val="RTF_Num 36 6"/>
    <w:rsid w:val="0087012C"/>
    <w:rPr>
      <w:rFonts w:ascii="Times New Roman" w:hAnsi="Times New Roman" w:cs="Times New Roman"/>
    </w:rPr>
  </w:style>
  <w:style w:type="character" w:customStyle="1" w:styleId="RTFNum367">
    <w:name w:val="RTF_Num 36 7"/>
    <w:rsid w:val="0087012C"/>
    <w:rPr>
      <w:rFonts w:ascii="Times New Roman" w:hAnsi="Times New Roman" w:cs="Times New Roman"/>
    </w:rPr>
  </w:style>
  <w:style w:type="character" w:customStyle="1" w:styleId="RTFNum368">
    <w:name w:val="RTF_Num 36 8"/>
    <w:rsid w:val="0087012C"/>
    <w:rPr>
      <w:rFonts w:ascii="Times New Roman" w:hAnsi="Times New Roman" w:cs="Times New Roman"/>
    </w:rPr>
  </w:style>
  <w:style w:type="character" w:customStyle="1" w:styleId="RTFNum369">
    <w:name w:val="RTF_Num 36 9"/>
    <w:rsid w:val="0087012C"/>
    <w:rPr>
      <w:rFonts w:ascii="Times New Roman" w:hAnsi="Times New Roman" w:cs="Times New Roman"/>
    </w:rPr>
  </w:style>
  <w:style w:type="character" w:customStyle="1" w:styleId="RTFNum371">
    <w:name w:val="RTF_Num 37 1"/>
    <w:rsid w:val="0087012C"/>
    <w:rPr>
      <w:rFonts w:ascii="Times New Roman" w:hAnsi="Times New Roman" w:cs="Times New Roman"/>
    </w:rPr>
  </w:style>
  <w:style w:type="character" w:customStyle="1" w:styleId="RTFNum372">
    <w:name w:val="RTF_Num 37 2"/>
    <w:rsid w:val="0087012C"/>
    <w:rPr>
      <w:rFonts w:ascii="Times New Roman" w:hAnsi="Times New Roman" w:cs="Times New Roman"/>
    </w:rPr>
  </w:style>
  <w:style w:type="character" w:customStyle="1" w:styleId="RTFNum373">
    <w:name w:val="RTF_Num 37 3"/>
    <w:rsid w:val="0087012C"/>
    <w:rPr>
      <w:rFonts w:ascii="Times New Roman" w:hAnsi="Times New Roman" w:cs="Times New Roman"/>
    </w:rPr>
  </w:style>
  <w:style w:type="character" w:customStyle="1" w:styleId="RTFNum374">
    <w:name w:val="RTF_Num 37 4"/>
    <w:rsid w:val="0087012C"/>
    <w:rPr>
      <w:rFonts w:ascii="Times New Roman" w:hAnsi="Times New Roman" w:cs="Times New Roman"/>
    </w:rPr>
  </w:style>
  <w:style w:type="character" w:customStyle="1" w:styleId="RTFNum375">
    <w:name w:val="RTF_Num 37 5"/>
    <w:rsid w:val="0087012C"/>
    <w:rPr>
      <w:rFonts w:ascii="Times New Roman" w:hAnsi="Times New Roman" w:cs="Times New Roman"/>
    </w:rPr>
  </w:style>
  <w:style w:type="character" w:customStyle="1" w:styleId="RTFNum376">
    <w:name w:val="RTF_Num 37 6"/>
    <w:rsid w:val="0087012C"/>
    <w:rPr>
      <w:rFonts w:ascii="Times New Roman" w:hAnsi="Times New Roman" w:cs="Times New Roman"/>
    </w:rPr>
  </w:style>
  <w:style w:type="character" w:customStyle="1" w:styleId="RTFNum377">
    <w:name w:val="RTF_Num 37 7"/>
    <w:rsid w:val="0087012C"/>
    <w:rPr>
      <w:rFonts w:ascii="Times New Roman" w:hAnsi="Times New Roman" w:cs="Times New Roman"/>
    </w:rPr>
  </w:style>
  <w:style w:type="character" w:customStyle="1" w:styleId="RTFNum378">
    <w:name w:val="RTF_Num 37 8"/>
    <w:rsid w:val="0087012C"/>
    <w:rPr>
      <w:rFonts w:ascii="Times New Roman" w:hAnsi="Times New Roman" w:cs="Times New Roman"/>
    </w:rPr>
  </w:style>
  <w:style w:type="character" w:customStyle="1" w:styleId="RTFNum379">
    <w:name w:val="RTF_Num 37 9"/>
    <w:rsid w:val="0087012C"/>
    <w:rPr>
      <w:rFonts w:ascii="Times New Roman" w:hAnsi="Times New Roman" w:cs="Times New Roman"/>
    </w:rPr>
  </w:style>
  <w:style w:type="character" w:customStyle="1" w:styleId="RTFNum381">
    <w:name w:val="RTF_Num 38 1"/>
    <w:rsid w:val="0087012C"/>
    <w:rPr>
      <w:rFonts w:ascii="Symbol" w:hAnsi="Symbol" w:cs="Symbol"/>
    </w:rPr>
  </w:style>
  <w:style w:type="character" w:customStyle="1" w:styleId="RTFNum382">
    <w:name w:val="RTF_Num 38 2"/>
    <w:rsid w:val="0087012C"/>
    <w:rPr>
      <w:rFonts w:ascii="Courier New" w:hAnsi="Courier New" w:cs="Courier New"/>
    </w:rPr>
  </w:style>
  <w:style w:type="character" w:customStyle="1" w:styleId="RTFNum383">
    <w:name w:val="RTF_Num 38 3"/>
    <w:rsid w:val="0087012C"/>
    <w:rPr>
      <w:rFonts w:ascii="Wingdings" w:hAnsi="Wingdings" w:cs="Wingdings"/>
    </w:rPr>
  </w:style>
  <w:style w:type="character" w:customStyle="1" w:styleId="RTFNum384">
    <w:name w:val="RTF_Num 38 4"/>
    <w:rsid w:val="0087012C"/>
    <w:rPr>
      <w:rFonts w:ascii="Symbol" w:hAnsi="Symbol" w:cs="Symbol"/>
    </w:rPr>
  </w:style>
  <w:style w:type="character" w:customStyle="1" w:styleId="RTFNum385">
    <w:name w:val="RTF_Num 38 5"/>
    <w:rsid w:val="0087012C"/>
    <w:rPr>
      <w:rFonts w:ascii="Courier New" w:hAnsi="Courier New" w:cs="Courier New"/>
    </w:rPr>
  </w:style>
  <w:style w:type="character" w:customStyle="1" w:styleId="RTFNum386">
    <w:name w:val="RTF_Num 38 6"/>
    <w:rsid w:val="0087012C"/>
    <w:rPr>
      <w:rFonts w:ascii="Wingdings" w:hAnsi="Wingdings" w:cs="Wingdings"/>
    </w:rPr>
  </w:style>
  <w:style w:type="character" w:customStyle="1" w:styleId="RTFNum387">
    <w:name w:val="RTF_Num 38 7"/>
    <w:rsid w:val="0087012C"/>
    <w:rPr>
      <w:rFonts w:ascii="Symbol" w:hAnsi="Symbol" w:cs="Symbol"/>
    </w:rPr>
  </w:style>
  <w:style w:type="character" w:customStyle="1" w:styleId="RTFNum388">
    <w:name w:val="RTF_Num 38 8"/>
    <w:rsid w:val="0087012C"/>
    <w:rPr>
      <w:rFonts w:ascii="Courier New" w:hAnsi="Courier New" w:cs="Courier New"/>
    </w:rPr>
  </w:style>
  <w:style w:type="character" w:customStyle="1" w:styleId="RTFNum389">
    <w:name w:val="RTF_Num 38 9"/>
    <w:rsid w:val="0087012C"/>
    <w:rPr>
      <w:rFonts w:ascii="Wingdings" w:hAnsi="Wingdings" w:cs="Wingdings"/>
    </w:rPr>
  </w:style>
  <w:style w:type="character" w:customStyle="1" w:styleId="RTFNum391">
    <w:name w:val="RTF_Num 39 1"/>
    <w:rsid w:val="0087012C"/>
  </w:style>
  <w:style w:type="character" w:customStyle="1" w:styleId="RTFNum392">
    <w:name w:val="RTF_Num 39 2"/>
    <w:rsid w:val="0087012C"/>
  </w:style>
  <w:style w:type="character" w:customStyle="1" w:styleId="RTFNum393">
    <w:name w:val="RTF_Num 39 3"/>
    <w:rsid w:val="0087012C"/>
  </w:style>
  <w:style w:type="character" w:customStyle="1" w:styleId="RTFNum394">
    <w:name w:val="RTF_Num 39 4"/>
    <w:rsid w:val="0087012C"/>
  </w:style>
  <w:style w:type="character" w:customStyle="1" w:styleId="RTFNum395">
    <w:name w:val="RTF_Num 39 5"/>
    <w:rsid w:val="0087012C"/>
  </w:style>
  <w:style w:type="character" w:customStyle="1" w:styleId="RTFNum396">
    <w:name w:val="RTF_Num 39 6"/>
    <w:rsid w:val="0087012C"/>
  </w:style>
  <w:style w:type="character" w:customStyle="1" w:styleId="RTFNum397">
    <w:name w:val="RTF_Num 39 7"/>
    <w:rsid w:val="0087012C"/>
  </w:style>
  <w:style w:type="character" w:customStyle="1" w:styleId="RTFNum398">
    <w:name w:val="RTF_Num 39 8"/>
    <w:rsid w:val="0087012C"/>
  </w:style>
  <w:style w:type="character" w:customStyle="1" w:styleId="RTFNum399">
    <w:name w:val="RTF_Num 39 9"/>
    <w:rsid w:val="0087012C"/>
  </w:style>
  <w:style w:type="character" w:customStyle="1" w:styleId="RTFNum401">
    <w:name w:val="RTF_Num 40 1"/>
    <w:rsid w:val="0087012C"/>
  </w:style>
  <w:style w:type="character" w:customStyle="1" w:styleId="RTFNum402">
    <w:name w:val="RTF_Num 40 2"/>
    <w:rsid w:val="0087012C"/>
  </w:style>
  <w:style w:type="character" w:customStyle="1" w:styleId="RTFNum403">
    <w:name w:val="RTF_Num 40 3"/>
    <w:rsid w:val="0087012C"/>
  </w:style>
  <w:style w:type="character" w:customStyle="1" w:styleId="RTFNum404">
    <w:name w:val="RTF_Num 40 4"/>
    <w:rsid w:val="0087012C"/>
  </w:style>
  <w:style w:type="character" w:customStyle="1" w:styleId="RTFNum405">
    <w:name w:val="RTF_Num 40 5"/>
    <w:rsid w:val="0087012C"/>
  </w:style>
  <w:style w:type="character" w:customStyle="1" w:styleId="RTFNum406">
    <w:name w:val="RTF_Num 40 6"/>
    <w:rsid w:val="0087012C"/>
  </w:style>
  <w:style w:type="character" w:customStyle="1" w:styleId="RTFNum407">
    <w:name w:val="RTF_Num 40 7"/>
    <w:rsid w:val="0087012C"/>
  </w:style>
  <w:style w:type="character" w:customStyle="1" w:styleId="RTFNum408">
    <w:name w:val="RTF_Num 40 8"/>
    <w:rsid w:val="0087012C"/>
  </w:style>
  <w:style w:type="character" w:customStyle="1" w:styleId="RTFNum409">
    <w:name w:val="RTF_Num 40 9"/>
    <w:rsid w:val="0087012C"/>
  </w:style>
  <w:style w:type="character" w:customStyle="1" w:styleId="RTFNum411">
    <w:name w:val="RTF_Num 41 1"/>
    <w:rsid w:val="0087012C"/>
    <w:rPr>
      <w:rFonts w:ascii="Times New Roman" w:hAnsi="Times New Roman" w:cs="Times New Roman"/>
    </w:rPr>
  </w:style>
  <w:style w:type="character" w:customStyle="1" w:styleId="RTFNum412">
    <w:name w:val="RTF_Num 41 2"/>
    <w:rsid w:val="0087012C"/>
    <w:rPr>
      <w:rFonts w:ascii="Times New Roman" w:hAnsi="Times New Roman" w:cs="Times New Roman"/>
    </w:rPr>
  </w:style>
  <w:style w:type="character" w:customStyle="1" w:styleId="RTFNum413">
    <w:name w:val="RTF_Num 41 3"/>
    <w:rsid w:val="0087012C"/>
    <w:rPr>
      <w:rFonts w:ascii="Times New Roman" w:hAnsi="Times New Roman" w:cs="Times New Roman"/>
    </w:rPr>
  </w:style>
  <w:style w:type="character" w:customStyle="1" w:styleId="RTFNum414">
    <w:name w:val="RTF_Num 41 4"/>
    <w:rsid w:val="0087012C"/>
    <w:rPr>
      <w:rFonts w:ascii="Times New Roman" w:hAnsi="Times New Roman" w:cs="Times New Roman"/>
    </w:rPr>
  </w:style>
  <w:style w:type="character" w:customStyle="1" w:styleId="RTFNum415">
    <w:name w:val="RTF_Num 41 5"/>
    <w:rsid w:val="0087012C"/>
    <w:rPr>
      <w:rFonts w:ascii="Times New Roman" w:hAnsi="Times New Roman" w:cs="Times New Roman"/>
    </w:rPr>
  </w:style>
  <w:style w:type="character" w:customStyle="1" w:styleId="RTFNum416">
    <w:name w:val="RTF_Num 41 6"/>
    <w:rsid w:val="0087012C"/>
    <w:rPr>
      <w:rFonts w:ascii="Times New Roman" w:hAnsi="Times New Roman" w:cs="Times New Roman"/>
    </w:rPr>
  </w:style>
  <w:style w:type="character" w:customStyle="1" w:styleId="RTFNum417">
    <w:name w:val="RTF_Num 41 7"/>
    <w:rsid w:val="0087012C"/>
    <w:rPr>
      <w:rFonts w:ascii="Times New Roman" w:hAnsi="Times New Roman" w:cs="Times New Roman"/>
    </w:rPr>
  </w:style>
  <w:style w:type="character" w:customStyle="1" w:styleId="RTFNum418">
    <w:name w:val="RTF_Num 41 8"/>
    <w:rsid w:val="0087012C"/>
    <w:rPr>
      <w:rFonts w:ascii="Times New Roman" w:hAnsi="Times New Roman" w:cs="Times New Roman"/>
    </w:rPr>
  </w:style>
  <w:style w:type="character" w:customStyle="1" w:styleId="RTFNum419">
    <w:name w:val="RTF_Num 41 9"/>
    <w:rsid w:val="0087012C"/>
    <w:rPr>
      <w:rFonts w:ascii="Times New Roman" w:hAnsi="Times New Roman" w:cs="Times New Roman"/>
    </w:rPr>
  </w:style>
  <w:style w:type="character" w:customStyle="1" w:styleId="RTFNum421">
    <w:name w:val="RTF_Num 42 1"/>
    <w:rsid w:val="0087012C"/>
    <w:rPr>
      <w:rFonts w:ascii="Times New Roman" w:hAnsi="Times New Roman" w:cs="Times New Roman"/>
    </w:rPr>
  </w:style>
  <w:style w:type="character" w:customStyle="1" w:styleId="RTFNum422">
    <w:name w:val="RTF_Num 42 2"/>
    <w:rsid w:val="0087012C"/>
    <w:rPr>
      <w:rFonts w:ascii="Times New Roman" w:hAnsi="Times New Roman" w:cs="Times New Roman"/>
    </w:rPr>
  </w:style>
  <w:style w:type="character" w:customStyle="1" w:styleId="RTFNum423">
    <w:name w:val="RTF_Num 42 3"/>
    <w:rsid w:val="0087012C"/>
    <w:rPr>
      <w:rFonts w:ascii="Times New Roman" w:hAnsi="Times New Roman" w:cs="Times New Roman"/>
    </w:rPr>
  </w:style>
  <w:style w:type="character" w:customStyle="1" w:styleId="RTFNum424">
    <w:name w:val="RTF_Num 42 4"/>
    <w:rsid w:val="0087012C"/>
    <w:rPr>
      <w:rFonts w:ascii="Times New Roman" w:hAnsi="Times New Roman" w:cs="Times New Roman"/>
    </w:rPr>
  </w:style>
  <w:style w:type="character" w:customStyle="1" w:styleId="RTFNum425">
    <w:name w:val="RTF_Num 42 5"/>
    <w:rsid w:val="0087012C"/>
    <w:rPr>
      <w:rFonts w:ascii="Times New Roman" w:hAnsi="Times New Roman" w:cs="Times New Roman"/>
    </w:rPr>
  </w:style>
  <w:style w:type="character" w:customStyle="1" w:styleId="RTFNum426">
    <w:name w:val="RTF_Num 42 6"/>
    <w:rsid w:val="0087012C"/>
    <w:rPr>
      <w:rFonts w:ascii="Times New Roman" w:hAnsi="Times New Roman" w:cs="Times New Roman"/>
    </w:rPr>
  </w:style>
  <w:style w:type="character" w:customStyle="1" w:styleId="RTFNum427">
    <w:name w:val="RTF_Num 42 7"/>
    <w:rsid w:val="0087012C"/>
    <w:rPr>
      <w:rFonts w:ascii="Times New Roman" w:hAnsi="Times New Roman" w:cs="Times New Roman"/>
    </w:rPr>
  </w:style>
  <w:style w:type="character" w:customStyle="1" w:styleId="RTFNum428">
    <w:name w:val="RTF_Num 42 8"/>
    <w:rsid w:val="0087012C"/>
    <w:rPr>
      <w:rFonts w:ascii="Times New Roman" w:hAnsi="Times New Roman" w:cs="Times New Roman"/>
    </w:rPr>
  </w:style>
  <w:style w:type="character" w:customStyle="1" w:styleId="RTFNum429">
    <w:name w:val="RTF_Num 42 9"/>
    <w:rsid w:val="0087012C"/>
    <w:rPr>
      <w:rFonts w:ascii="Times New Roman" w:hAnsi="Times New Roman" w:cs="Times New Roman"/>
    </w:rPr>
  </w:style>
  <w:style w:type="character" w:customStyle="1" w:styleId="RTFNum431">
    <w:name w:val="RTF_Num 43 1"/>
    <w:rsid w:val="0087012C"/>
    <w:rPr>
      <w:rFonts w:ascii="Symbol" w:hAnsi="Symbol" w:cs="Symbol"/>
    </w:rPr>
  </w:style>
  <w:style w:type="character" w:customStyle="1" w:styleId="RTFNum432">
    <w:name w:val="RTF_Num 43 2"/>
    <w:rsid w:val="0087012C"/>
    <w:rPr>
      <w:rFonts w:ascii="Courier New" w:hAnsi="Courier New" w:cs="Courier New"/>
    </w:rPr>
  </w:style>
  <w:style w:type="character" w:customStyle="1" w:styleId="RTFNum433">
    <w:name w:val="RTF_Num 43 3"/>
    <w:rsid w:val="0087012C"/>
    <w:rPr>
      <w:rFonts w:ascii="Wingdings" w:hAnsi="Wingdings" w:cs="Wingdings"/>
    </w:rPr>
  </w:style>
  <w:style w:type="character" w:customStyle="1" w:styleId="RTFNum434">
    <w:name w:val="RTF_Num 43 4"/>
    <w:rsid w:val="0087012C"/>
    <w:rPr>
      <w:rFonts w:ascii="Symbol" w:hAnsi="Symbol" w:cs="Symbol"/>
    </w:rPr>
  </w:style>
  <w:style w:type="character" w:customStyle="1" w:styleId="RTFNum435">
    <w:name w:val="RTF_Num 43 5"/>
    <w:rsid w:val="0087012C"/>
    <w:rPr>
      <w:rFonts w:ascii="Courier New" w:hAnsi="Courier New" w:cs="Courier New"/>
    </w:rPr>
  </w:style>
  <w:style w:type="character" w:customStyle="1" w:styleId="RTFNum436">
    <w:name w:val="RTF_Num 43 6"/>
    <w:rsid w:val="0087012C"/>
    <w:rPr>
      <w:rFonts w:ascii="Wingdings" w:hAnsi="Wingdings" w:cs="Wingdings"/>
    </w:rPr>
  </w:style>
  <w:style w:type="character" w:customStyle="1" w:styleId="RTFNum437">
    <w:name w:val="RTF_Num 43 7"/>
    <w:rsid w:val="0087012C"/>
    <w:rPr>
      <w:rFonts w:ascii="Symbol" w:hAnsi="Symbol" w:cs="Symbol"/>
    </w:rPr>
  </w:style>
  <w:style w:type="character" w:customStyle="1" w:styleId="RTFNum438">
    <w:name w:val="RTF_Num 43 8"/>
    <w:rsid w:val="0087012C"/>
    <w:rPr>
      <w:rFonts w:ascii="Courier New" w:hAnsi="Courier New" w:cs="Courier New"/>
    </w:rPr>
  </w:style>
  <w:style w:type="character" w:customStyle="1" w:styleId="RTFNum439">
    <w:name w:val="RTF_Num 43 9"/>
    <w:rsid w:val="0087012C"/>
    <w:rPr>
      <w:rFonts w:ascii="Wingdings" w:hAnsi="Wingdings" w:cs="Wingdings"/>
    </w:rPr>
  </w:style>
  <w:style w:type="character" w:customStyle="1" w:styleId="RTFNum441">
    <w:name w:val="RTF_Num 44 1"/>
    <w:rsid w:val="0087012C"/>
  </w:style>
  <w:style w:type="character" w:customStyle="1" w:styleId="RTFNum442">
    <w:name w:val="RTF_Num 44 2"/>
    <w:rsid w:val="0087012C"/>
  </w:style>
  <w:style w:type="character" w:customStyle="1" w:styleId="RTFNum443">
    <w:name w:val="RTF_Num 44 3"/>
    <w:rsid w:val="0087012C"/>
  </w:style>
  <w:style w:type="character" w:customStyle="1" w:styleId="RTFNum444">
    <w:name w:val="RTF_Num 44 4"/>
    <w:rsid w:val="0087012C"/>
  </w:style>
  <w:style w:type="character" w:customStyle="1" w:styleId="RTFNum445">
    <w:name w:val="RTF_Num 44 5"/>
    <w:rsid w:val="0087012C"/>
  </w:style>
  <w:style w:type="character" w:customStyle="1" w:styleId="RTFNum446">
    <w:name w:val="RTF_Num 44 6"/>
    <w:rsid w:val="0087012C"/>
  </w:style>
  <w:style w:type="character" w:customStyle="1" w:styleId="RTFNum447">
    <w:name w:val="RTF_Num 44 7"/>
    <w:rsid w:val="0087012C"/>
  </w:style>
  <w:style w:type="character" w:customStyle="1" w:styleId="RTFNum448">
    <w:name w:val="RTF_Num 44 8"/>
    <w:rsid w:val="0087012C"/>
  </w:style>
  <w:style w:type="character" w:customStyle="1" w:styleId="RTFNum449">
    <w:name w:val="RTF_Num 44 9"/>
    <w:rsid w:val="0087012C"/>
  </w:style>
  <w:style w:type="character" w:customStyle="1" w:styleId="RTFNum451">
    <w:name w:val="RTF_Num 45 1"/>
    <w:rsid w:val="0087012C"/>
    <w:rPr>
      <w:rFonts w:ascii="Times New Roman" w:hAnsi="Times New Roman" w:cs="Times New Roman"/>
    </w:rPr>
  </w:style>
  <w:style w:type="character" w:customStyle="1" w:styleId="RTFNum452">
    <w:name w:val="RTF_Num 45 2"/>
    <w:rsid w:val="0087012C"/>
    <w:rPr>
      <w:rFonts w:ascii="Times New Roman" w:hAnsi="Times New Roman" w:cs="Times New Roman"/>
    </w:rPr>
  </w:style>
  <w:style w:type="character" w:customStyle="1" w:styleId="RTFNum453">
    <w:name w:val="RTF_Num 45 3"/>
    <w:rsid w:val="0087012C"/>
    <w:rPr>
      <w:rFonts w:ascii="Times New Roman" w:hAnsi="Times New Roman" w:cs="Times New Roman"/>
    </w:rPr>
  </w:style>
  <w:style w:type="character" w:customStyle="1" w:styleId="RTFNum454">
    <w:name w:val="RTF_Num 45 4"/>
    <w:rsid w:val="0087012C"/>
    <w:rPr>
      <w:rFonts w:ascii="Times New Roman" w:hAnsi="Times New Roman" w:cs="Times New Roman"/>
    </w:rPr>
  </w:style>
  <w:style w:type="character" w:customStyle="1" w:styleId="RTFNum455">
    <w:name w:val="RTF_Num 45 5"/>
    <w:rsid w:val="0087012C"/>
    <w:rPr>
      <w:rFonts w:ascii="Times New Roman" w:hAnsi="Times New Roman" w:cs="Times New Roman"/>
    </w:rPr>
  </w:style>
  <w:style w:type="character" w:customStyle="1" w:styleId="RTFNum456">
    <w:name w:val="RTF_Num 45 6"/>
    <w:rsid w:val="0087012C"/>
    <w:rPr>
      <w:rFonts w:ascii="Times New Roman" w:hAnsi="Times New Roman" w:cs="Times New Roman"/>
    </w:rPr>
  </w:style>
  <w:style w:type="character" w:customStyle="1" w:styleId="RTFNum457">
    <w:name w:val="RTF_Num 45 7"/>
    <w:rsid w:val="0087012C"/>
    <w:rPr>
      <w:rFonts w:ascii="Times New Roman" w:hAnsi="Times New Roman" w:cs="Times New Roman"/>
    </w:rPr>
  </w:style>
  <w:style w:type="character" w:customStyle="1" w:styleId="RTFNum458">
    <w:name w:val="RTF_Num 45 8"/>
    <w:rsid w:val="0087012C"/>
    <w:rPr>
      <w:rFonts w:ascii="Times New Roman" w:hAnsi="Times New Roman" w:cs="Times New Roman"/>
    </w:rPr>
  </w:style>
  <w:style w:type="character" w:customStyle="1" w:styleId="RTFNum459">
    <w:name w:val="RTF_Num 45 9"/>
    <w:rsid w:val="0087012C"/>
    <w:rPr>
      <w:rFonts w:ascii="Times New Roman" w:hAnsi="Times New Roman" w:cs="Times New Roman"/>
    </w:rPr>
  </w:style>
  <w:style w:type="character" w:customStyle="1" w:styleId="RTFNum461">
    <w:name w:val="RTF_Num 46 1"/>
    <w:rsid w:val="0087012C"/>
    <w:rPr>
      <w:rFonts w:ascii="Times New Roman" w:hAnsi="Times New Roman" w:cs="Times New Roman"/>
    </w:rPr>
  </w:style>
  <w:style w:type="character" w:customStyle="1" w:styleId="RTFNum462">
    <w:name w:val="RTF_Num 46 2"/>
    <w:rsid w:val="0087012C"/>
    <w:rPr>
      <w:rFonts w:ascii="Times New Roman" w:hAnsi="Times New Roman" w:cs="Times New Roman"/>
    </w:rPr>
  </w:style>
  <w:style w:type="character" w:customStyle="1" w:styleId="RTFNum463">
    <w:name w:val="RTF_Num 46 3"/>
    <w:rsid w:val="0087012C"/>
    <w:rPr>
      <w:rFonts w:ascii="Times New Roman" w:hAnsi="Times New Roman" w:cs="Times New Roman"/>
    </w:rPr>
  </w:style>
  <w:style w:type="character" w:customStyle="1" w:styleId="RTFNum464">
    <w:name w:val="RTF_Num 46 4"/>
    <w:rsid w:val="0087012C"/>
    <w:rPr>
      <w:rFonts w:ascii="Times New Roman" w:hAnsi="Times New Roman" w:cs="Times New Roman"/>
    </w:rPr>
  </w:style>
  <w:style w:type="character" w:customStyle="1" w:styleId="RTFNum465">
    <w:name w:val="RTF_Num 46 5"/>
    <w:rsid w:val="0087012C"/>
    <w:rPr>
      <w:rFonts w:ascii="Times New Roman" w:hAnsi="Times New Roman" w:cs="Times New Roman"/>
    </w:rPr>
  </w:style>
  <w:style w:type="character" w:customStyle="1" w:styleId="RTFNum466">
    <w:name w:val="RTF_Num 46 6"/>
    <w:rsid w:val="0087012C"/>
    <w:rPr>
      <w:rFonts w:ascii="Times New Roman" w:hAnsi="Times New Roman" w:cs="Times New Roman"/>
    </w:rPr>
  </w:style>
  <w:style w:type="character" w:customStyle="1" w:styleId="RTFNum467">
    <w:name w:val="RTF_Num 46 7"/>
    <w:rsid w:val="0087012C"/>
    <w:rPr>
      <w:rFonts w:ascii="Times New Roman" w:hAnsi="Times New Roman" w:cs="Times New Roman"/>
    </w:rPr>
  </w:style>
  <w:style w:type="character" w:customStyle="1" w:styleId="RTFNum468">
    <w:name w:val="RTF_Num 46 8"/>
    <w:rsid w:val="0087012C"/>
    <w:rPr>
      <w:rFonts w:ascii="Times New Roman" w:hAnsi="Times New Roman" w:cs="Times New Roman"/>
    </w:rPr>
  </w:style>
  <w:style w:type="character" w:customStyle="1" w:styleId="RTFNum469">
    <w:name w:val="RTF_Num 46 9"/>
    <w:rsid w:val="0087012C"/>
    <w:rPr>
      <w:rFonts w:ascii="Times New Roman" w:hAnsi="Times New Roman" w:cs="Times New Roman"/>
    </w:rPr>
  </w:style>
  <w:style w:type="character" w:customStyle="1" w:styleId="RTFNum471">
    <w:name w:val="RTF_Num 47 1"/>
    <w:rsid w:val="0087012C"/>
    <w:rPr>
      <w:rFonts w:ascii="Symbol" w:hAnsi="Symbol" w:cs="Symbol"/>
    </w:rPr>
  </w:style>
  <w:style w:type="character" w:customStyle="1" w:styleId="RTFNum472">
    <w:name w:val="RTF_Num 47 2"/>
    <w:rsid w:val="0087012C"/>
    <w:rPr>
      <w:rFonts w:ascii="Courier New" w:hAnsi="Courier New" w:cs="Courier New"/>
    </w:rPr>
  </w:style>
  <w:style w:type="character" w:customStyle="1" w:styleId="RTFNum473">
    <w:name w:val="RTF_Num 47 3"/>
    <w:rsid w:val="0087012C"/>
    <w:rPr>
      <w:rFonts w:ascii="Wingdings" w:hAnsi="Wingdings" w:cs="Wingdings"/>
    </w:rPr>
  </w:style>
  <w:style w:type="character" w:customStyle="1" w:styleId="RTFNum474">
    <w:name w:val="RTF_Num 47 4"/>
    <w:rsid w:val="0087012C"/>
    <w:rPr>
      <w:rFonts w:ascii="Symbol" w:hAnsi="Symbol" w:cs="Symbol"/>
    </w:rPr>
  </w:style>
  <w:style w:type="character" w:customStyle="1" w:styleId="RTFNum475">
    <w:name w:val="RTF_Num 47 5"/>
    <w:rsid w:val="0087012C"/>
    <w:rPr>
      <w:rFonts w:ascii="Courier New" w:hAnsi="Courier New" w:cs="Courier New"/>
    </w:rPr>
  </w:style>
  <w:style w:type="character" w:customStyle="1" w:styleId="RTFNum476">
    <w:name w:val="RTF_Num 47 6"/>
    <w:rsid w:val="0087012C"/>
    <w:rPr>
      <w:rFonts w:ascii="Wingdings" w:hAnsi="Wingdings" w:cs="Wingdings"/>
    </w:rPr>
  </w:style>
  <w:style w:type="character" w:customStyle="1" w:styleId="RTFNum477">
    <w:name w:val="RTF_Num 47 7"/>
    <w:rsid w:val="0087012C"/>
    <w:rPr>
      <w:rFonts w:ascii="Symbol" w:hAnsi="Symbol" w:cs="Symbol"/>
    </w:rPr>
  </w:style>
  <w:style w:type="character" w:customStyle="1" w:styleId="RTFNum478">
    <w:name w:val="RTF_Num 47 8"/>
    <w:rsid w:val="0087012C"/>
    <w:rPr>
      <w:rFonts w:ascii="Courier New" w:hAnsi="Courier New" w:cs="Courier New"/>
    </w:rPr>
  </w:style>
  <w:style w:type="character" w:customStyle="1" w:styleId="RTFNum479">
    <w:name w:val="RTF_Num 47 9"/>
    <w:rsid w:val="0087012C"/>
    <w:rPr>
      <w:rFonts w:ascii="Wingdings" w:hAnsi="Wingdings" w:cs="Wingdings"/>
    </w:rPr>
  </w:style>
  <w:style w:type="character" w:customStyle="1" w:styleId="RTFNum481">
    <w:name w:val="RTF_Num 48 1"/>
    <w:rsid w:val="0087012C"/>
  </w:style>
  <w:style w:type="character" w:customStyle="1" w:styleId="RTFNum482">
    <w:name w:val="RTF_Num 48 2"/>
    <w:rsid w:val="0087012C"/>
  </w:style>
  <w:style w:type="character" w:customStyle="1" w:styleId="RTFNum483">
    <w:name w:val="RTF_Num 48 3"/>
    <w:rsid w:val="0087012C"/>
  </w:style>
  <w:style w:type="character" w:customStyle="1" w:styleId="RTFNum484">
    <w:name w:val="RTF_Num 48 4"/>
    <w:rsid w:val="0087012C"/>
  </w:style>
  <w:style w:type="character" w:customStyle="1" w:styleId="RTFNum485">
    <w:name w:val="RTF_Num 48 5"/>
    <w:rsid w:val="0087012C"/>
  </w:style>
  <w:style w:type="character" w:customStyle="1" w:styleId="RTFNum486">
    <w:name w:val="RTF_Num 48 6"/>
    <w:rsid w:val="0087012C"/>
  </w:style>
  <w:style w:type="character" w:customStyle="1" w:styleId="RTFNum487">
    <w:name w:val="RTF_Num 48 7"/>
    <w:rsid w:val="0087012C"/>
  </w:style>
  <w:style w:type="character" w:customStyle="1" w:styleId="RTFNum488">
    <w:name w:val="RTF_Num 48 8"/>
    <w:rsid w:val="0087012C"/>
  </w:style>
  <w:style w:type="character" w:customStyle="1" w:styleId="RTFNum489">
    <w:name w:val="RTF_Num 48 9"/>
    <w:rsid w:val="0087012C"/>
  </w:style>
  <w:style w:type="character" w:customStyle="1" w:styleId="RTFNum491">
    <w:name w:val="RTF_Num 49 1"/>
    <w:rsid w:val="0087012C"/>
    <w:rPr>
      <w:rFonts w:ascii="Times New Roman" w:hAnsi="Times New Roman" w:cs="Times New Roman"/>
    </w:rPr>
  </w:style>
  <w:style w:type="character" w:customStyle="1" w:styleId="RTFNum492">
    <w:name w:val="RTF_Num 49 2"/>
    <w:rsid w:val="0087012C"/>
    <w:rPr>
      <w:rFonts w:ascii="Times New Roman" w:hAnsi="Times New Roman" w:cs="Times New Roman"/>
    </w:rPr>
  </w:style>
  <w:style w:type="character" w:customStyle="1" w:styleId="RTFNum493">
    <w:name w:val="RTF_Num 49 3"/>
    <w:rsid w:val="0087012C"/>
    <w:rPr>
      <w:rFonts w:ascii="Times New Roman" w:hAnsi="Times New Roman" w:cs="Times New Roman"/>
    </w:rPr>
  </w:style>
  <w:style w:type="character" w:customStyle="1" w:styleId="RTFNum494">
    <w:name w:val="RTF_Num 49 4"/>
    <w:rsid w:val="0087012C"/>
    <w:rPr>
      <w:rFonts w:ascii="Times New Roman" w:hAnsi="Times New Roman" w:cs="Times New Roman"/>
    </w:rPr>
  </w:style>
  <w:style w:type="character" w:customStyle="1" w:styleId="RTFNum495">
    <w:name w:val="RTF_Num 49 5"/>
    <w:rsid w:val="0087012C"/>
    <w:rPr>
      <w:rFonts w:ascii="Times New Roman" w:hAnsi="Times New Roman" w:cs="Times New Roman"/>
    </w:rPr>
  </w:style>
  <w:style w:type="character" w:customStyle="1" w:styleId="RTFNum496">
    <w:name w:val="RTF_Num 49 6"/>
    <w:rsid w:val="0087012C"/>
    <w:rPr>
      <w:rFonts w:ascii="Times New Roman" w:hAnsi="Times New Roman" w:cs="Times New Roman"/>
    </w:rPr>
  </w:style>
  <w:style w:type="character" w:customStyle="1" w:styleId="RTFNum497">
    <w:name w:val="RTF_Num 49 7"/>
    <w:rsid w:val="0087012C"/>
    <w:rPr>
      <w:rFonts w:ascii="Times New Roman" w:hAnsi="Times New Roman" w:cs="Times New Roman"/>
    </w:rPr>
  </w:style>
  <w:style w:type="character" w:customStyle="1" w:styleId="RTFNum498">
    <w:name w:val="RTF_Num 49 8"/>
    <w:rsid w:val="0087012C"/>
    <w:rPr>
      <w:rFonts w:ascii="Times New Roman" w:hAnsi="Times New Roman" w:cs="Times New Roman"/>
    </w:rPr>
  </w:style>
  <w:style w:type="character" w:customStyle="1" w:styleId="RTFNum499">
    <w:name w:val="RTF_Num 49 9"/>
    <w:rsid w:val="0087012C"/>
    <w:rPr>
      <w:rFonts w:ascii="Times New Roman" w:hAnsi="Times New Roman" w:cs="Times New Roman"/>
    </w:rPr>
  </w:style>
  <w:style w:type="character" w:customStyle="1" w:styleId="RTFNum501">
    <w:name w:val="RTF_Num 50 1"/>
    <w:rsid w:val="0087012C"/>
    <w:rPr>
      <w:rFonts w:ascii="Symbol" w:hAnsi="Symbol" w:cs="Symbol"/>
    </w:rPr>
  </w:style>
  <w:style w:type="character" w:customStyle="1" w:styleId="RTFNum502">
    <w:name w:val="RTF_Num 50 2"/>
    <w:rsid w:val="0087012C"/>
    <w:rPr>
      <w:rFonts w:ascii="Courier New" w:hAnsi="Courier New" w:cs="Courier New"/>
    </w:rPr>
  </w:style>
  <w:style w:type="character" w:customStyle="1" w:styleId="RTFNum503">
    <w:name w:val="RTF_Num 50 3"/>
    <w:rsid w:val="0087012C"/>
    <w:rPr>
      <w:rFonts w:ascii="Wingdings" w:hAnsi="Wingdings" w:cs="Wingdings"/>
    </w:rPr>
  </w:style>
  <w:style w:type="character" w:customStyle="1" w:styleId="RTFNum504">
    <w:name w:val="RTF_Num 50 4"/>
    <w:rsid w:val="0087012C"/>
    <w:rPr>
      <w:rFonts w:ascii="Symbol" w:hAnsi="Symbol" w:cs="Symbol"/>
    </w:rPr>
  </w:style>
  <w:style w:type="character" w:customStyle="1" w:styleId="RTFNum505">
    <w:name w:val="RTF_Num 50 5"/>
    <w:rsid w:val="0087012C"/>
    <w:rPr>
      <w:rFonts w:ascii="Courier New" w:hAnsi="Courier New" w:cs="Courier New"/>
    </w:rPr>
  </w:style>
  <w:style w:type="character" w:customStyle="1" w:styleId="RTFNum506">
    <w:name w:val="RTF_Num 50 6"/>
    <w:rsid w:val="0087012C"/>
    <w:rPr>
      <w:rFonts w:ascii="Wingdings" w:hAnsi="Wingdings" w:cs="Wingdings"/>
    </w:rPr>
  </w:style>
  <w:style w:type="character" w:customStyle="1" w:styleId="RTFNum507">
    <w:name w:val="RTF_Num 50 7"/>
    <w:rsid w:val="0087012C"/>
    <w:rPr>
      <w:rFonts w:ascii="Symbol" w:hAnsi="Symbol" w:cs="Symbol"/>
    </w:rPr>
  </w:style>
  <w:style w:type="character" w:customStyle="1" w:styleId="RTFNum508">
    <w:name w:val="RTF_Num 50 8"/>
    <w:rsid w:val="0087012C"/>
    <w:rPr>
      <w:rFonts w:ascii="Courier New" w:hAnsi="Courier New" w:cs="Courier New"/>
    </w:rPr>
  </w:style>
  <w:style w:type="character" w:customStyle="1" w:styleId="RTFNum509">
    <w:name w:val="RTF_Num 50 9"/>
    <w:rsid w:val="0087012C"/>
    <w:rPr>
      <w:rFonts w:ascii="Wingdings" w:hAnsi="Wingdings" w:cs="Wingdings"/>
    </w:rPr>
  </w:style>
  <w:style w:type="character" w:customStyle="1" w:styleId="RTFNum511">
    <w:name w:val="RTF_Num 51 1"/>
    <w:rsid w:val="0087012C"/>
  </w:style>
  <w:style w:type="character" w:customStyle="1" w:styleId="RTFNum512">
    <w:name w:val="RTF_Num 51 2"/>
    <w:rsid w:val="0087012C"/>
  </w:style>
  <w:style w:type="character" w:customStyle="1" w:styleId="RTFNum513">
    <w:name w:val="RTF_Num 51 3"/>
    <w:rsid w:val="0087012C"/>
  </w:style>
  <w:style w:type="character" w:customStyle="1" w:styleId="RTFNum514">
    <w:name w:val="RTF_Num 51 4"/>
    <w:rsid w:val="0087012C"/>
  </w:style>
  <w:style w:type="character" w:customStyle="1" w:styleId="RTFNum515">
    <w:name w:val="RTF_Num 51 5"/>
    <w:rsid w:val="0087012C"/>
  </w:style>
  <w:style w:type="character" w:customStyle="1" w:styleId="RTFNum516">
    <w:name w:val="RTF_Num 51 6"/>
    <w:rsid w:val="0087012C"/>
  </w:style>
  <w:style w:type="character" w:customStyle="1" w:styleId="RTFNum517">
    <w:name w:val="RTF_Num 51 7"/>
    <w:rsid w:val="0087012C"/>
  </w:style>
  <w:style w:type="character" w:customStyle="1" w:styleId="RTFNum518">
    <w:name w:val="RTF_Num 51 8"/>
    <w:rsid w:val="0087012C"/>
  </w:style>
  <w:style w:type="character" w:customStyle="1" w:styleId="RTFNum519">
    <w:name w:val="RTF_Num 51 9"/>
    <w:rsid w:val="0087012C"/>
  </w:style>
  <w:style w:type="character" w:customStyle="1" w:styleId="RTFNum521">
    <w:name w:val="RTF_Num 52 1"/>
    <w:rsid w:val="0087012C"/>
    <w:rPr>
      <w:rFonts w:ascii="Symbol" w:hAnsi="Symbol" w:cs="Symbol"/>
    </w:rPr>
  </w:style>
  <w:style w:type="character" w:customStyle="1" w:styleId="RTFNum522">
    <w:name w:val="RTF_Num 52 2"/>
    <w:rsid w:val="0087012C"/>
    <w:rPr>
      <w:rFonts w:ascii="Courier New" w:hAnsi="Courier New" w:cs="Courier New"/>
    </w:rPr>
  </w:style>
  <w:style w:type="character" w:customStyle="1" w:styleId="RTFNum523">
    <w:name w:val="RTF_Num 52 3"/>
    <w:rsid w:val="0087012C"/>
    <w:rPr>
      <w:rFonts w:ascii="Wingdings" w:hAnsi="Wingdings" w:cs="Wingdings"/>
    </w:rPr>
  </w:style>
  <w:style w:type="character" w:customStyle="1" w:styleId="RTFNum524">
    <w:name w:val="RTF_Num 52 4"/>
    <w:rsid w:val="0087012C"/>
    <w:rPr>
      <w:rFonts w:ascii="Symbol" w:hAnsi="Symbol" w:cs="Symbol"/>
    </w:rPr>
  </w:style>
  <w:style w:type="character" w:customStyle="1" w:styleId="RTFNum525">
    <w:name w:val="RTF_Num 52 5"/>
    <w:rsid w:val="0087012C"/>
    <w:rPr>
      <w:rFonts w:ascii="Courier New" w:hAnsi="Courier New" w:cs="Courier New"/>
    </w:rPr>
  </w:style>
  <w:style w:type="character" w:customStyle="1" w:styleId="RTFNum526">
    <w:name w:val="RTF_Num 52 6"/>
    <w:rsid w:val="0087012C"/>
    <w:rPr>
      <w:rFonts w:ascii="Wingdings" w:hAnsi="Wingdings" w:cs="Wingdings"/>
    </w:rPr>
  </w:style>
  <w:style w:type="character" w:customStyle="1" w:styleId="RTFNum527">
    <w:name w:val="RTF_Num 52 7"/>
    <w:rsid w:val="0087012C"/>
    <w:rPr>
      <w:rFonts w:ascii="Symbol" w:hAnsi="Symbol" w:cs="Symbol"/>
    </w:rPr>
  </w:style>
  <w:style w:type="character" w:customStyle="1" w:styleId="RTFNum528">
    <w:name w:val="RTF_Num 52 8"/>
    <w:rsid w:val="0087012C"/>
    <w:rPr>
      <w:rFonts w:ascii="Courier New" w:hAnsi="Courier New" w:cs="Courier New"/>
    </w:rPr>
  </w:style>
  <w:style w:type="character" w:customStyle="1" w:styleId="RTFNum529">
    <w:name w:val="RTF_Num 52 9"/>
    <w:rsid w:val="0087012C"/>
    <w:rPr>
      <w:rFonts w:ascii="Wingdings" w:hAnsi="Wingdings" w:cs="Wingdings"/>
    </w:rPr>
  </w:style>
  <w:style w:type="character" w:customStyle="1" w:styleId="RTFNum531">
    <w:name w:val="RTF_Num 53 1"/>
    <w:rsid w:val="0087012C"/>
    <w:rPr>
      <w:rFonts w:ascii="Times New Roman" w:hAnsi="Times New Roman" w:cs="Times New Roman"/>
    </w:rPr>
  </w:style>
  <w:style w:type="character" w:customStyle="1" w:styleId="RTFNum532">
    <w:name w:val="RTF_Num 53 2"/>
    <w:rsid w:val="0087012C"/>
    <w:rPr>
      <w:rFonts w:ascii="Times New Roman" w:hAnsi="Times New Roman" w:cs="Times New Roman"/>
    </w:rPr>
  </w:style>
  <w:style w:type="character" w:customStyle="1" w:styleId="RTFNum533">
    <w:name w:val="RTF_Num 53 3"/>
    <w:rsid w:val="0087012C"/>
    <w:rPr>
      <w:rFonts w:ascii="Times New Roman" w:hAnsi="Times New Roman" w:cs="Times New Roman"/>
    </w:rPr>
  </w:style>
  <w:style w:type="character" w:customStyle="1" w:styleId="RTFNum534">
    <w:name w:val="RTF_Num 53 4"/>
    <w:rsid w:val="0087012C"/>
    <w:rPr>
      <w:rFonts w:ascii="Times New Roman" w:hAnsi="Times New Roman" w:cs="Times New Roman"/>
    </w:rPr>
  </w:style>
  <w:style w:type="character" w:customStyle="1" w:styleId="RTFNum535">
    <w:name w:val="RTF_Num 53 5"/>
    <w:rsid w:val="0087012C"/>
    <w:rPr>
      <w:rFonts w:ascii="Times New Roman" w:hAnsi="Times New Roman" w:cs="Times New Roman"/>
    </w:rPr>
  </w:style>
  <w:style w:type="character" w:customStyle="1" w:styleId="RTFNum536">
    <w:name w:val="RTF_Num 53 6"/>
    <w:rsid w:val="0087012C"/>
    <w:rPr>
      <w:rFonts w:ascii="Times New Roman" w:hAnsi="Times New Roman" w:cs="Times New Roman"/>
    </w:rPr>
  </w:style>
  <w:style w:type="character" w:customStyle="1" w:styleId="RTFNum537">
    <w:name w:val="RTF_Num 53 7"/>
    <w:rsid w:val="0087012C"/>
    <w:rPr>
      <w:rFonts w:ascii="Times New Roman" w:hAnsi="Times New Roman" w:cs="Times New Roman"/>
    </w:rPr>
  </w:style>
  <w:style w:type="character" w:customStyle="1" w:styleId="RTFNum538">
    <w:name w:val="RTF_Num 53 8"/>
    <w:rsid w:val="0087012C"/>
    <w:rPr>
      <w:rFonts w:ascii="Times New Roman" w:hAnsi="Times New Roman" w:cs="Times New Roman"/>
    </w:rPr>
  </w:style>
  <w:style w:type="character" w:customStyle="1" w:styleId="RTFNum539">
    <w:name w:val="RTF_Num 53 9"/>
    <w:rsid w:val="0087012C"/>
    <w:rPr>
      <w:rFonts w:ascii="Times New Roman" w:hAnsi="Times New Roman" w:cs="Times New Roman"/>
    </w:rPr>
  </w:style>
  <w:style w:type="character" w:customStyle="1" w:styleId="RTFNum541">
    <w:name w:val="RTF_Num 54 1"/>
    <w:rsid w:val="0087012C"/>
  </w:style>
  <w:style w:type="character" w:customStyle="1" w:styleId="RTFNum542">
    <w:name w:val="RTF_Num 54 2"/>
    <w:rsid w:val="0087012C"/>
  </w:style>
  <w:style w:type="character" w:customStyle="1" w:styleId="RTFNum543">
    <w:name w:val="RTF_Num 54 3"/>
    <w:rsid w:val="0087012C"/>
  </w:style>
  <w:style w:type="character" w:customStyle="1" w:styleId="RTFNum544">
    <w:name w:val="RTF_Num 54 4"/>
    <w:rsid w:val="0087012C"/>
  </w:style>
  <w:style w:type="character" w:customStyle="1" w:styleId="RTFNum545">
    <w:name w:val="RTF_Num 54 5"/>
    <w:rsid w:val="0087012C"/>
  </w:style>
  <w:style w:type="character" w:customStyle="1" w:styleId="RTFNum546">
    <w:name w:val="RTF_Num 54 6"/>
    <w:rsid w:val="0087012C"/>
  </w:style>
  <w:style w:type="character" w:customStyle="1" w:styleId="RTFNum547">
    <w:name w:val="RTF_Num 54 7"/>
    <w:rsid w:val="0087012C"/>
  </w:style>
  <w:style w:type="character" w:customStyle="1" w:styleId="RTFNum548">
    <w:name w:val="RTF_Num 54 8"/>
    <w:rsid w:val="0087012C"/>
  </w:style>
  <w:style w:type="character" w:customStyle="1" w:styleId="RTFNum549">
    <w:name w:val="RTF_Num 54 9"/>
    <w:rsid w:val="0087012C"/>
  </w:style>
  <w:style w:type="character" w:customStyle="1" w:styleId="RTFNum551">
    <w:name w:val="RTF_Num 55 1"/>
    <w:rsid w:val="0087012C"/>
    <w:rPr>
      <w:rFonts w:ascii="Symbol" w:hAnsi="Symbol" w:cs="Symbol"/>
    </w:rPr>
  </w:style>
  <w:style w:type="character" w:customStyle="1" w:styleId="RTFNum552">
    <w:name w:val="RTF_Num 55 2"/>
    <w:rsid w:val="0087012C"/>
    <w:rPr>
      <w:rFonts w:ascii="Courier New" w:hAnsi="Courier New" w:cs="Courier New"/>
    </w:rPr>
  </w:style>
  <w:style w:type="character" w:customStyle="1" w:styleId="RTFNum553">
    <w:name w:val="RTF_Num 55 3"/>
    <w:rsid w:val="0087012C"/>
    <w:rPr>
      <w:rFonts w:ascii="Wingdings" w:hAnsi="Wingdings" w:cs="Wingdings"/>
    </w:rPr>
  </w:style>
  <w:style w:type="character" w:customStyle="1" w:styleId="RTFNum554">
    <w:name w:val="RTF_Num 55 4"/>
    <w:rsid w:val="0087012C"/>
    <w:rPr>
      <w:rFonts w:ascii="Symbol" w:hAnsi="Symbol" w:cs="Symbol"/>
    </w:rPr>
  </w:style>
  <w:style w:type="character" w:customStyle="1" w:styleId="RTFNum555">
    <w:name w:val="RTF_Num 55 5"/>
    <w:rsid w:val="0087012C"/>
    <w:rPr>
      <w:rFonts w:ascii="Courier New" w:hAnsi="Courier New" w:cs="Courier New"/>
    </w:rPr>
  </w:style>
  <w:style w:type="character" w:customStyle="1" w:styleId="RTFNum556">
    <w:name w:val="RTF_Num 55 6"/>
    <w:rsid w:val="0087012C"/>
    <w:rPr>
      <w:rFonts w:ascii="Wingdings" w:hAnsi="Wingdings" w:cs="Wingdings"/>
    </w:rPr>
  </w:style>
  <w:style w:type="character" w:customStyle="1" w:styleId="RTFNum557">
    <w:name w:val="RTF_Num 55 7"/>
    <w:rsid w:val="0087012C"/>
    <w:rPr>
      <w:rFonts w:ascii="Symbol" w:hAnsi="Symbol" w:cs="Symbol"/>
    </w:rPr>
  </w:style>
  <w:style w:type="character" w:customStyle="1" w:styleId="RTFNum558">
    <w:name w:val="RTF_Num 55 8"/>
    <w:rsid w:val="0087012C"/>
    <w:rPr>
      <w:rFonts w:ascii="Courier New" w:hAnsi="Courier New" w:cs="Courier New"/>
    </w:rPr>
  </w:style>
  <w:style w:type="character" w:customStyle="1" w:styleId="RTFNum559">
    <w:name w:val="RTF_Num 55 9"/>
    <w:rsid w:val="0087012C"/>
    <w:rPr>
      <w:rFonts w:ascii="Wingdings" w:hAnsi="Wingdings" w:cs="Wingdings"/>
    </w:rPr>
  </w:style>
  <w:style w:type="character" w:customStyle="1" w:styleId="RTFNum561">
    <w:name w:val="RTF_Num 56 1"/>
    <w:rsid w:val="0087012C"/>
    <w:rPr>
      <w:rFonts w:ascii="Symbol" w:hAnsi="Symbol" w:cs="Symbol"/>
    </w:rPr>
  </w:style>
  <w:style w:type="character" w:customStyle="1" w:styleId="RTFNum562">
    <w:name w:val="RTF_Num 56 2"/>
    <w:rsid w:val="0087012C"/>
    <w:rPr>
      <w:rFonts w:ascii="Courier New" w:hAnsi="Courier New" w:cs="Courier New"/>
    </w:rPr>
  </w:style>
  <w:style w:type="character" w:customStyle="1" w:styleId="RTFNum563">
    <w:name w:val="RTF_Num 56 3"/>
    <w:rsid w:val="0087012C"/>
    <w:rPr>
      <w:rFonts w:ascii="Wingdings" w:hAnsi="Wingdings" w:cs="Wingdings"/>
    </w:rPr>
  </w:style>
  <w:style w:type="character" w:customStyle="1" w:styleId="RTFNum564">
    <w:name w:val="RTF_Num 56 4"/>
    <w:rsid w:val="0087012C"/>
    <w:rPr>
      <w:rFonts w:ascii="Symbol" w:hAnsi="Symbol" w:cs="Symbol"/>
    </w:rPr>
  </w:style>
  <w:style w:type="character" w:customStyle="1" w:styleId="RTFNum565">
    <w:name w:val="RTF_Num 56 5"/>
    <w:rsid w:val="0087012C"/>
    <w:rPr>
      <w:rFonts w:ascii="Courier New" w:hAnsi="Courier New" w:cs="Courier New"/>
    </w:rPr>
  </w:style>
  <w:style w:type="character" w:customStyle="1" w:styleId="RTFNum566">
    <w:name w:val="RTF_Num 56 6"/>
    <w:rsid w:val="0087012C"/>
    <w:rPr>
      <w:rFonts w:ascii="Wingdings" w:hAnsi="Wingdings" w:cs="Wingdings"/>
    </w:rPr>
  </w:style>
  <w:style w:type="character" w:customStyle="1" w:styleId="RTFNum567">
    <w:name w:val="RTF_Num 56 7"/>
    <w:rsid w:val="0087012C"/>
    <w:rPr>
      <w:rFonts w:ascii="Symbol" w:hAnsi="Symbol" w:cs="Symbol"/>
    </w:rPr>
  </w:style>
  <w:style w:type="character" w:customStyle="1" w:styleId="RTFNum568">
    <w:name w:val="RTF_Num 56 8"/>
    <w:rsid w:val="0087012C"/>
    <w:rPr>
      <w:rFonts w:ascii="Courier New" w:hAnsi="Courier New" w:cs="Courier New"/>
    </w:rPr>
  </w:style>
  <w:style w:type="character" w:customStyle="1" w:styleId="RTFNum569">
    <w:name w:val="RTF_Num 56 9"/>
    <w:rsid w:val="0087012C"/>
    <w:rPr>
      <w:rFonts w:ascii="Wingdings" w:hAnsi="Wingdings" w:cs="Wingdings"/>
    </w:rPr>
  </w:style>
  <w:style w:type="character" w:customStyle="1" w:styleId="RTFNum571">
    <w:name w:val="RTF_Num 57 1"/>
    <w:rsid w:val="0087012C"/>
    <w:rPr>
      <w:rFonts w:ascii="Symbol" w:hAnsi="Symbol" w:cs="Symbol"/>
    </w:rPr>
  </w:style>
  <w:style w:type="character" w:customStyle="1" w:styleId="RTFNum572">
    <w:name w:val="RTF_Num 57 2"/>
    <w:rsid w:val="0087012C"/>
    <w:rPr>
      <w:rFonts w:ascii="Courier New" w:hAnsi="Courier New" w:cs="Courier New"/>
    </w:rPr>
  </w:style>
  <w:style w:type="character" w:customStyle="1" w:styleId="RTFNum573">
    <w:name w:val="RTF_Num 57 3"/>
    <w:rsid w:val="0087012C"/>
    <w:rPr>
      <w:rFonts w:ascii="Wingdings" w:hAnsi="Wingdings" w:cs="Wingdings"/>
    </w:rPr>
  </w:style>
  <w:style w:type="character" w:customStyle="1" w:styleId="RTFNum574">
    <w:name w:val="RTF_Num 57 4"/>
    <w:rsid w:val="0087012C"/>
    <w:rPr>
      <w:rFonts w:ascii="Symbol" w:hAnsi="Symbol" w:cs="Symbol"/>
    </w:rPr>
  </w:style>
  <w:style w:type="character" w:customStyle="1" w:styleId="RTFNum575">
    <w:name w:val="RTF_Num 57 5"/>
    <w:rsid w:val="0087012C"/>
    <w:rPr>
      <w:rFonts w:ascii="Courier New" w:hAnsi="Courier New" w:cs="Courier New"/>
    </w:rPr>
  </w:style>
  <w:style w:type="character" w:customStyle="1" w:styleId="RTFNum576">
    <w:name w:val="RTF_Num 57 6"/>
    <w:rsid w:val="0087012C"/>
    <w:rPr>
      <w:rFonts w:ascii="Wingdings" w:hAnsi="Wingdings" w:cs="Wingdings"/>
    </w:rPr>
  </w:style>
  <w:style w:type="character" w:customStyle="1" w:styleId="RTFNum577">
    <w:name w:val="RTF_Num 57 7"/>
    <w:rsid w:val="0087012C"/>
    <w:rPr>
      <w:rFonts w:ascii="Symbol" w:hAnsi="Symbol" w:cs="Symbol"/>
    </w:rPr>
  </w:style>
  <w:style w:type="character" w:customStyle="1" w:styleId="RTFNum578">
    <w:name w:val="RTF_Num 57 8"/>
    <w:rsid w:val="0087012C"/>
    <w:rPr>
      <w:rFonts w:ascii="Courier New" w:hAnsi="Courier New" w:cs="Courier New"/>
    </w:rPr>
  </w:style>
  <w:style w:type="character" w:customStyle="1" w:styleId="RTFNum579">
    <w:name w:val="RTF_Num 57 9"/>
    <w:rsid w:val="0087012C"/>
    <w:rPr>
      <w:rFonts w:ascii="Wingdings" w:hAnsi="Wingdings" w:cs="Wingdings"/>
    </w:rPr>
  </w:style>
  <w:style w:type="character" w:customStyle="1" w:styleId="RTFNum581">
    <w:name w:val="RTF_Num 58 1"/>
    <w:rsid w:val="0087012C"/>
    <w:rPr>
      <w:rFonts w:ascii="Times New Roman" w:hAnsi="Times New Roman" w:cs="Times New Roman"/>
    </w:rPr>
  </w:style>
  <w:style w:type="character" w:customStyle="1" w:styleId="RTFNum582">
    <w:name w:val="RTF_Num 58 2"/>
    <w:rsid w:val="0087012C"/>
    <w:rPr>
      <w:rFonts w:ascii="Times New Roman" w:hAnsi="Times New Roman" w:cs="Times New Roman"/>
    </w:rPr>
  </w:style>
  <w:style w:type="character" w:customStyle="1" w:styleId="RTFNum583">
    <w:name w:val="RTF_Num 58 3"/>
    <w:rsid w:val="0087012C"/>
    <w:rPr>
      <w:rFonts w:ascii="Times New Roman" w:hAnsi="Times New Roman" w:cs="Times New Roman"/>
    </w:rPr>
  </w:style>
  <w:style w:type="character" w:customStyle="1" w:styleId="RTFNum584">
    <w:name w:val="RTF_Num 58 4"/>
    <w:rsid w:val="0087012C"/>
    <w:rPr>
      <w:rFonts w:ascii="Times New Roman" w:hAnsi="Times New Roman" w:cs="Times New Roman"/>
    </w:rPr>
  </w:style>
  <w:style w:type="character" w:customStyle="1" w:styleId="RTFNum585">
    <w:name w:val="RTF_Num 58 5"/>
    <w:rsid w:val="0087012C"/>
    <w:rPr>
      <w:rFonts w:ascii="Times New Roman" w:hAnsi="Times New Roman" w:cs="Times New Roman"/>
    </w:rPr>
  </w:style>
  <w:style w:type="character" w:customStyle="1" w:styleId="RTFNum586">
    <w:name w:val="RTF_Num 58 6"/>
    <w:rsid w:val="0087012C"/>
    <w:rPr>
      <w:rFonts w:ascii="Times New Roman" w:hAnsi="Times New Roman" w:cs="Times New Roman"/>
    </w:rPr>
  </w:style>
  <w:style w:type="character" w:customStyle="1" w:styleId="RTFNum587">
    <w:name w:val="RTF_Num 58 7"/>
    <w:rsid w:val="0087012C"/>
    <w:rPr>
      <w:rFonts w:ascii="Times New Roman" w:hAnsi="Times New Roman" w:cs="Times New Roman"/>
    </w:rPr>
  </w:style>
  <w:style w:type="character" w:customStyle="1" w:styleId="RTFNum588">
    <w:name w:val="RTF_Num 58 8"/>
    <w:rsid w:val="0087012C"/>
    <w:rPr>
      <w:rFonts w:ascii="Times New Roman" w:hAnsi="Times New Roman" w:cs="Times New Roman"/>
    </w:rPr>
  </w:style>
  <w:style w:type="character" w:customStyle="1" w:styleId="RTFNum589">
    <w:name w:val="RTF_Num 58 9"/>
    <w:rsid w:val="0087012C"/>
    <w:rPr>
      <w:rFonts w:ascii="Times New Roman" w:hAnsi="Times New Roman" w:cs="Times New Roman"/>
    </w:rPr>
  </w:style>
  <w:style w:type="character" w:customStyle="1" w:styleId="RTFNum591">
    <w:name w:val="RTF_Num 59 1"/>
    <w:rsid w:val="0087012C"/>
    <w:rPr>
      <w:rFonts w:ascii="Times New Roman" w:hAnsi="Times New Roman" w:cs="Times New Roman"/>
    </w:rPr>
  </w:style>
  <w:style w:type="character" w:customStyle="1" w:styleId="RTFNum592">
    <w:name w:val="RTF_Num 59 2"/>
    <w:rsid w:val="0087012C"/>
    <w:rPr>
      <w:rFonts w:ascii="Times New Roman" w:hAnsi="Times New Roman" w:cs="Times New Roman"/>
    </w:rPr>
  </w:style>
  <w:style w:type="character" w:customStyle="1" w:styleId="RTFNum593">
    <w:name w:val="RTF_Num 59 3"/>
    <w:rsid w:val="0087012C"/>
    <w:rPr>
      <w:rFonts w:ascii="Times New Roman" w:hAnsi="Times New Roman" w:cs="Times New Roman"/>
    </w:rPr>
  </w:style>
  <w:style w:type="character" w:customStyle="1" w:styleId="RTFNum594">
    <w:name w:val="RTF_Num 59 4"/>
    <w:rsid w:val="0087012C"/>
    <w:rPr>
      <w:rFonts w:ascii="Times New Roman" w:hAnsi="Times New Roman" w:cs="Times New Roman"/>
    </w:rPr>
  </w:style>
  <w:style w:type="character" w:customStyle="1" w:styleId="RTFNum595">
    <w:name w:val="RTF_Num 59 5"/>
    <w:rsid w:val="0087012C"/>
    <w:rPr>
      <w:rFonts w:ascii="Times New Roman" w:hAnsi="Times New Roman" w:cs="Times New Roman"/>
    </w:rPr>
  </w:style>
  <w:style w:type="character" w:customStyle="1" w:styleId="RTFNum596">
    <w:name w:val="RTF_Num 59 6"/>
    <w:rsid w:val="0087012C"/>
    <w:rPr>
      <w:rFonts w:ascii="Times New Roman" w:hAnsi="Times New Roman" w:cs="Times New Roman"/>
    </w:rPr>
  </w:style>
  <w:style w:type="character" w:customStyle="1" w:styleId="RTFNum597">
    <w:name w:val="RTF_Num 59 7"/>
    <w:rsid w:val="0087012C"/>
    <w:rPr>
      <w:rFonts w:ascii="Times New Roman" w:hAnsi="Times New Roman" w:cs="Times New Roman"/>
    </w:rPr>
  </w:style>
  <w:style w:type="character" w:customStyle="1" w:styleId="RTFNum598">
    <w:name w:val="RTF_Num 59 8"/>
    <w:rsid w:val="0087012C"/>
    <w:rPr>
      <w:rFonts w:ascii="Times New Roman" w:hAnsi="Times New Roman" w:cs="Times New Roman"/>
    </w:rPr>
  </w:style>
  <w:style w:type="character" w:customStyle="1" w:styleId="RTFNum599">
    <w:name w:val="RTF_Num 59 9"/>
    <w:rsid w:val="0087012C"/>
    <w:rPr>
      <w:rFonts w:ascii="Times New Roman" w:hAnsi="Times New Roman" w:cs="Times New Roman"/>
    </w:rPr>
  </w:style>
  <w:style w:type="character" w:customStyle="1" w:styleId="RTFNum601">
    <w:name w:val="RTF_Num 60 1"/>
    <w:rsid w:val="0087012C"/>
    <w:rPr>
      <w:rFonts w:ascii="Symbol" w:hAnsi="Symbol" w:cs="Symbol"/>
    </w:rPr>
  </w:style>
  <w:style w:type="character" w:customStyle="1" w:styleId="RTFNum602">
    <w:name w:val="RTF_Num 60 2"/>
    <w:rsid w:val="0087012C"/>
    <w:rPr>
      <w:rFonts w:ascii="Courier New" w:hAnsi="Courier New" w:cs="Courier New"/>
    </w:rPr>
  </w:style>
  <w:style w:type="character" w:customStyle="1" w:styleId="RTFNum603">
    <w:name w:val="RTF_Num 60 3"/>
    <w:rsid w:val="0087012C"/>
    <w:rPr>
      <w:rFonts w:ascii="Wingdings" w:hAnsi="Wingdings" w:cs="Wingdings"/>
    </w:rPr>
  </w:style>
  <w:style w:type="character" w:customStyle="1" w:styleId="RTFNum604">
    <w:name w:val="RTF_Num 60 4"/>
    <w:rsid w:val="0087012C"/>
    <w:rPr>
      <w:rFonts w:ascii="Symbol" w:hAnsi="Symbol" w:cs="Symbol"/>
    </w:rPr>
  </w:style>
  <w:style w:type="character" w:customStyle="1" w:styleId="RTFNum605">
    <w:name w:val="RTF_Num 60 5"/>
    <w:rsid w:val="0087012C"/>
    <w:rPr>
      <w:rFonts w:ascii="Courier New" w:hAnsi="Courier New" w:cs="Courier New"/>
    </w:rPr>
  </w:style>
  <w:style w:type="character" w:customStyle="1" w:styleId="RTFNum606">
    <w:name w:val="RTF_Num 60 6"/>
    <w:rsid w:val="0087012C"/>
    <w:rPr>
      <w:rFonts w:ascii="Wingdings" w:hAnsi="Wingdings" w:cs="Wingdings"/>
    </w:rPr>
  </w:style>
  <w:style w:type="character" w:customStyle="1" w:styleId="RTFNum607">
    <w:name w:val="RTF_Num 60 7"/>
    <w:rsid w:val="0087012C"/>
    <w:rPr>
      <w:rFonts w:ascii="Symbol" w:hAnsi="Symbol" w:cs="Symbol"/>
    </w:rPr>
  </w:style>
  <w:style w:type="character" w:customStyle="1" w:styleId="RTFNum608">
    <w:name w:val="RTF_Num 60 8"/>
    <w:rsid w:val="0087012C"/>
    <w:rPr>
      <w:rFonts w:ascii="Courier New" w:hAnsi="Courier New" w:cs="Courier New"/>
    </w:rPr>
  </w:style>
  <w:style w:type="character" w:customStyle="1" w:styleId="RTFNum609">
    <w:name w:val="RTF_Num 60 9"/>
    <w:rsid w:val="0087012C"/>
    <w:rPr>
      <w:rFonts w:ascii="Wingdings" w:hAnsi="Wingdings" w:cs="Wingdings"/>
    </w:rPr>
  </w:style>
  <w:style w:type="character" w:customStyle="1" w:styleId="RTFNum611">
    <w:name w:val="RTF_Num 61 1"/>
    <w:rsid w:val="0087012C"/>
  </w:style>
  <w:style w:type="character" w:customStyle="1" w:styleId="RTFNum612">
    <w:name w:val="RTF_Num 61 2"/>
    <w:rsid w:val="0087012C"/>
  </w:style>
  <w:style w:type="character" w:customStyle="1" w:styleId="RTFNum613">
    <w:name w:val="RTF_Num 61 3"/>
    <w:rsid w:val="0087012C"/>
  </w:style>
  <w:style w:type="character" w:customStyle="1" w:styleId="RTFNum614">
    <w:name w:val="RTF_Num 61 4"/>
    <w:rsid w:val="0087012C"/>
  </w:style>
  <w:style w:type="character" w:customStyle="1" w:styleId="RTFNum615">
    <w:name w:val="RTF_Num 61 5"/>
    <w:rsid w:val="0087012C"/>
  </w:style>
  <w:style w:type="character" w:customStyle="1" w:styleId="RTFNum616">
    <w:name w:val="RTF_Num 61 6"/>
    <w:rsid w:val="0087012C"/>
  </w:style>
  <w:style w:type="character" w:customStyle="1" w:styleId="RTFNum617">
    <w:name w:val="RTF_Num 61 7"/>
    <w:rsid w:val="0087012C"/>
  </w:style>
  <w:style w:type="character" w:customStyle="1" w:styleId="RTFNum618">
    <w:name w:val="RTF_Num 61 8"/>
    <w:rsid w:val="0087012C"/>
  </w:style>
  <w:style w:type="character" w:customStyle="1" w:styleId="RTFNum619">
    <w:name w:val="RTF_Num 61 9"/>
    <w:rsid w:val="0087012C"/>
  </w:style>
  <w:style w:type="character" w:customStyle="1" w:styleId="RTFNum621">
    <w:name w:val="RTF_Num 62 1"/>
    <w:rsid w:val="0087012C"/>
  </w:style>
  <w:style w:type="character" w:customStyle="1" w:styleId="RTFNum622">
    <w:name w:val="RTF_Num 62 2"/>
    <w:rsid w:val="0087012C"/>
  </w:style>
  <w:style w:type="character" w:customStyle="1" w:styleId="RTFNum623">
    <w:name w:val="RTF_Num 62 3"/>
    <w:rsid w:val="0087012C"/>
  </w:style>
  <w:style w:type="character" w:customStyle="1" w:styleId="RTFNum624">
    <w:name w:val="RTF_Num 62 4"/>
    <w:rsid w:val="0087012C"/>
  </w:style>
  <w:style w:type="character" w:customStyle="1" w:styleId="RTFNum625">
    <w:name w:val="RTF_Num 62 5"/>
    <w:rsid w:val="0087012C"/>
  </w:style>
  <w:style w:type="character" w:customStyle="1" w:styleId="RTFNum626">
    <w:name w:val="RTF_Num 62 6"/>
    <w:rsid w:val="0087012C"/>
  </w:style>
  <w:style w:type="character" w:customStyle="1" w:styleId="RTFNum627">
    <w:name w:val="RTF_Num 62 7"/>
    <w:rsid w:val="0087012C"/>
  </w:style>
  <w:style w:type="character" w:customStyle="1" w:styleId="RTFNum628">
    <w:name w:val="RTF_Num 62 8"/>
    <w:rsid w:val="0087012C"/>
  </w:style>
  <w:style w:type="character" w:customStyle="1" w:styleId="RTFNum629">
    <w:name w:val="RTF_Num 62 9"/>
    <w:rsid w:val="0087012C"/>
  </w:style>
  <w:style w:type="character" w:customStyle="1" w:styleId="RTFNum631">
    <w:name w:val="RTF_Num 63 1"/>
    <w:rsid w:val="0087012C"/>
    <w:rPr>
      <w:rFonts w:ascii="Times New Roman" w:hAnsi="Times New Roman" w:cs="Times New Roman"/>
    </w:rPr>
  </w:style>
  <w:style w:type="character" w:customStyle="1" w:styleId="RTFNum632">
    <w:name w:val="RTF_Num 63 2"/>
    <w:rsid w:val="0087012C"/>
    <w:rPr>
      <w:rFonts w:ascii="Times New Roman" w:hAnsi="Times New Roman" w:cs="Times New Roman"/>
    </w:rPr>
  </w:style>
  <w:style w:type="character" w:customStyle="1" w:styleId="RTFNum633">
    <w:name w:val="RTF_Num 63 3"/>
    <w:rsid w:val="0087012C"/>
    <w:rPr>
      <w:rFonts w:ascii="Times New Roman" w:hAnsi="Times New Roman" w:cs="Times New Roman"/>
    </w:rPr>
  </w:style>
  <w:style w:type="character" w:customStyle="1" w:styleId="RTFNum634">
    <w:name w:val="RTF_Num 63 4"/>
    <w:rsid w:val="0087012C"/>
    <w:rPr>
      <w:rFonts w:ascii="Times New Roman" w:hAnsi="Times New Roman" w:cs="Times New Roman"/>
    </w:rPr>
  </w:style>
  <w:style w:type="character" w:customStyle="1" w:styleId="RTFNum635">
    <w:name w:val="RTF_Num 63 5"/>
    <w:rsid w:val="0087012C"/>
    <w:rPr>
      <w:rFonts w:ascii="Times New Roman" w:hAnsi="Times New Roman" w:cs="Times New Roman"/>
    </w:rPr>
  </w:style>
  <w:style w:type="character" w:customStyle="1" w:styleId="RTFNum636">
    <w:name w:val="RTF_Num 63 6"/>
    <w:rsid w:val="0087012C"/>
    <w:rPr>
      <w:rFonts w:ascii="Times New Roman" w:hAnsi="Times New Roman" w:cs="Times New Roman"/>
    </w:rPr>
  </w:style>
  <w:style w:type="character" w:customStyle="1" w:styleId="RTFNum637">
    <w:name w:val="RTF_Num 63 7"/>
    <w:rsid w:val="0087012C"/>
    <w:rPr>
      <w:rFonts w:ascii="Times New Roman" w:hAnsi="Times New Roman" w:cs="Times New Roman"/>
    </w:rPr>
  </w:style>
  <w:style w:type="character" w:customStyle="1" w:styleId="RTFNum638">
    <w:name w:val="RTF_Num 63 8"/>
    <w:rsid w:val="0087012C"/>
    <w:rPr>
      <w:rFonts w:ascii="Times New Roman" w:hAnsi="Times New Roman" w:cs="Times New Roman"/>
    </w:rPr>
  </w:style>
  <w:style w:type="character" w:customStyle="1" w:styleId="RTFNum639">
    <w:name w:val="RTF_Num 63 9"/>
    <w:rsid w:val="0087012C"/>
    <w:rPr>
      <w:rFonts w:ascii="Times New Roman" w:hAnsi="Times New Roman" w:cs="Times New Roman"/>
    </w:rPr>
  </w:style>
  <w:style w:type="character" w:customStyle="1" w:styleId="RTFNum641">
    <w:name w:val="RTF_Num 64 1"/>
    <w:rsid w:val="0087012C"/>
    <w:rPr>
      <w:rFonts w:ascii="Symbol" w:hAnsi="Symbol" w:cs="Symbol"/>
    </w:rPr>
  </w:style>
  <w:style w:type="character" w:customStyle="1" w:styleId="RTFNum642">
    <w:name w:val="RTF_Num 64 2"/>
    <w:rsid w:val="0087012C"/>
    <w:rPr>
      <w:rFonts w:ascii="Courier New" w:hAnsi="Courier New" w:cs="Courier New"/>
    </w:rPr>
  </w:style>
  <w:style w:type="character" w:customStyle="1" w:styleId="RTFNum643">
    <w:name w:val="RTF_Num 64 3"/>
    <w:rsid w:val="0087012C"/>
    <w:rPr>
      <w:rFonts w:ascii="Wingdings" w:hAnsi="Wingdings" w:cs="Wingdings"/>
    </w:rPr>
  </w:style>
  <w:style w:type="character" w:customStyle="1" w:styleId="RTFNum644">
    <w:name w:val="RTF_Num 64 4"/>
    <w:rsid w:val="0087012C"/>
    <w:rPr>
      <w:rFonts w:ascii="Symbol" w:hAnsi="Symbol" w:cs="Symbol"/>
    </w:rPr>
  </w:style>
  <w:style w:type="character" w:customStyle="1" w:styleId="RTFNum645">
    <w:name w:val="RTF_Num 64 5"/>
    <w:rsid w:val="0087012C"/>
    <w:rPr>
      <w:rFonts w:ascii="Courier New" w:hAnsi="Courier New" w:cs="Courier New"/>
    </w:rPr>
  </w:style>
  <w:style w:type="character" w:customStyle="1" w:styleId="RTFNum646">
    <w:name w:val="RTF_Num 64 6"/>
    <w:rsid w:val="0087012C"/>
    <w:rPr>
      <w:rFonts w:ascii="Wingdings" w:hAnsi="Wingdings" w:cs="Wingdings"/>
    </w:rPr>
  </w:style>
  <w:style w:type="character" w:customStyle="1" w:styleId="RTFNum647">
    <w:name w:val="RTF_Num 64 7"/>
    <w:rsid w:val="0087012C"/>
    <w:rPr>
      <w:rFonts w:ascii="Symbol" w:hAnsi="Symbol" w:cs="Symbol"/>
    </w:rPr>
  </w:style>
  <w:style w:type="character" w:customStyle="1" w:styleId="RTFNum648">
    <w:name w:val="RTF_Num 64 8"/>
    <w:rsid w:val="0087012C"/>
    <w:rPr>
      <w:rFonts w:ascii="Courier New" w:hAnsi="Courier New" w:cs="Courier New"/>
    </w:rPr>
  </w:style>
  <w:style w:type="character" w:customStyle="1" w:styleId="RTFNum649">
    <w:name w:val="RTF_Num 64 9"/>
    <w:rsid w:val="0087012C"/>
    <w:rPr>
      <w:rFonts w:ascii="Wingdings" w:hAnsi="Wingdings" w:cs="Wingdings"/>
    </w:rPr>
  </w:style>
  <w:style w:type="character" w:customStyle="1" w:styleId="RTFNum651">
    <w:name w:val="RTF_Num 65 1"/>
    <w:rsid w:val="0087012C"/>
    <w:rPr>
      <w:rFonts w:ascii="Symbol" w:hAnsi="Symbol" w:cs="Symbol"/>
    </w:rPr>
  </w:style>
  <w:style w:type="character" w:customStyle="1" w:styleId="RTFNum652">
    <w:name w:val="RTF_Num 65 2"/>
    <w:rsid w:val="0087012C"/>
    <w:rPr>
      <w:rFonts w:ascii="Courier New" w:hAnsi="Courier New" w:cs="Courier New"/>
    </w:rPr>
  </w:style>
  <w:style w:type="character" w:customStyle="1" w:styleId="RTFNum653">
    <w:name w:val="RTF_Num 65 3"/>
    <w:rsid w:val="0087012C"/>
    <w:rPr>
      <w:rFonts w:ascii="Wingdings" w:hAnsi="Wingdings" w:cs="Wingdings"/>
    </w:rPr>
  </w:style>
  <w:style w:type="character" w:customStyle="1" w:styleId="RTFNum654">
    <w:name w:val="RTF_Num 65 4"/>
    <w:rsid w:val="0087012C"/>
    <w:rPr>
      <w:rFonts w:ascii="Symbol" w:hAnsi="Symbol" w:cs="Symbol"/>
    </w:rPr>
  </w:style>
  <w:style w:type="character" w:customStyle="1" w:styleId="RTFNum655">
    <w:name w:val="RTF_Num 65 5"/>
    <w:rsid w:val="0087012C"/>
    <w:rPr>
      <w:rFonts w:ascii="Courier New" w:hAnsi="Courier New" w:cs="Courier New"/>
    </w:rPr>
  </w:style>
  <w:style w:type="character" w:customStyle="1" w:styleId="RTFNum656">
    <w:name w:val="RTF_Num 65 6"/>
    <w:rsid w:val="0087012C"/>
    <w:rPr>
      <w:rFonts w:ascii="Wingdings" w:hAnsi="Wingdings" w:cs="Wingdings"/>
    </w:rPr>
  </w:style>
  <w:style w:type="character" w:customStyle="1" w:styleId="RTFNum657">
    <w:name w:val="RTF_Num 65 7"/>
    <w:rsid w:val="0087012C"/>
    <w:rPr>
      <w:rFonts w:ascii="Symbol" w:hAnsi="Symbol" w:cs="Symbol"/>
    </w:rPr>
  </w:style>
  <w:style w:type="character" w:customStyle="1" w:styleId="RTFNum658">
    <w:name w:val="RTF_Num 65 8"/>
    <w:rsid w:val="0087012C"/>
    <w:rPr>
      <w:rFonts w:ascii="Courier New" w:hAnsi="Courier New" w:cs="Courier New"/>
    </w:rPr>
  </w:style>
  <w:style w:type="character" w:customStyle="1" w:styleId="RTFNum659">
    <w:name w:val="RTF_Num 65 9"/>
    <w:rsid w:val="0087012C"/>
    <w:rPr>
      <w:rFonts w:ascii="Wingdings" w:hAnsi="Wingdings" w:cs="Wingdings"/>
    </w:rPr>
  </w:style>
  <w:style w:type="character" w:customStyle="1" w:styleId="RTFNum661">
    <w:name w:val="RTF_Num 66 1"/>
    <w:rsid w:val="0087012C"/>
    <w:rPr>
      <w:rFonts w:ascii="Times New Roman" w:hAnsi="Times New Roman" w:cs="Times New Roman"/>
    </w:rPr>
  </w:style>
  <w:style w:type="character" w:customStyle="1" w:styleId="RTFNum662">
    <w:name w:val="RTF_Num 66 2"/>
    <w:rsid w:val="0087012C"/>
    <w:rPr>
      <w:rFonts w:ascii="Times New Roman" w:hAnsi="Times New Roman" w:cs="Times New Roman"/>
    </w:rPr>
  </w:style>
  <w:style w:type="character" w:customStyle="1" w:styleId="RTFNum663">
    <w:name w:val="RTF_Num 66 3"/>
    <w:rsid w:val="0087012C"/>
    <w:rPr>
      <w:rFonts w:ascii="Times New Roman" w:hAnsi="Times New Roman" w:cs="Times New Roman"/>
    </w:rPr>
  </w:style>
  <w:style w:type="character" w:customStyle="1" w:styleId="RTFNum664">
    <w:name w:val="RTF_Num 66 4"/>
    <w:rsid w:val="0087012C"/>
    <w:rPr>
      <w:rFonts w:ascii="Times New Roman" w:hAnsi="Times New Roman" w:cs="Times New Roman"/>
    </w:rPr>
  </w:style>
  <w:style w:type="character" w:customStyle="1" w:styleId="RTFNum665">
    <w:name w:val="RTF_Num 66 5"/>
    <w:rsid w:val="0087012C"/>
    <w:rPr>
      <w:rFonts w:ascii="Times New Roman" w:hAnsi="Times New Roman" w:cs="Times New Roman"/>
    </w:rPr>
  </w:style>
  <w:style w:type="character" w:customStyle="1" w:styleId="RTFNum666">
    <w:name w:val="RTF_Num 66 6"/>
    <w:rsid w:val="0087012C"/>
    <w:rPr>
      <w:rFonts w:ascii="Times New Roman" w:hAnsi="Times New Roman" w:cs="Times New Roman"/>
    </w:rPr>
  </w:style>
  <w:style w:type="character" w:customStyle="1" w:styleId="RTFNum667">
    <w:name w:val="RTF_Num 66 7"/>
    <w:rsid w:val="0087012C"/>
    <w:rPr>
      <w:rFonts w:ascii="Times New Roman" w:hAnsi="Times New Roman" w:cs="Times New Roman"/>
    </w:rPr>
  </w:style>
  <w:style w:type="character" w:customStyle="1" w:styleId="RTFNum668">
    <w:name w:val="RTF_Num 66 8"/>
    <w:rsid w:val="0087012C"/>
    <w:rPr>
      <w:rFonts w:ascii="Times New Roman" w:hAnsi="Times New Roman" w:cs="Times New Roman"/>
    </w:rPr>
  </w:style>
  <w:style w:type="character" w:customStyle="1" w:styleId="RTFNum669">
    <w:name w:val="RTF_Num 66 9"/>
    <w:rsid w:val="0087012C"/>
    <w:rPr>
      <w:rFonts w:ascii="Times New Roman" w:hAnsi="Times New Roman" w:cs="Times New Roman"/>
    </w:rPr>
  </w:style>
  <w:style w:type="character" w:customStyle="1" w:styleId="RTFNum671">
    <w:name w:val="RTF_Num 67 1"/>
    <w:rsid w:val="0087012C"/>
    <w:rPr>
      <w:rFonts w:ascii="Symbol" w:hAnsi="Symbol" w:cs="Symbol"/>
    </w:rPr>
  </w:style>
  <w:style w:type="character" w:customStyle="1" w:styleId="RTFNum672">
    <w:name w:val="RTF_Num 67 2"/>
    <w:rsid w:val="0087012C"/>
    <w:rPr>
      <w:rFonts w:ascii="Courier New" w:hAnsi="Courier New" w:cs="Courier New"/>
    </w:rPr>
  </w:style>
  <w:style w:type="character" w:customStyle="1" w:styleId="RTFNum673">
    <w:name w:val="RTF_Num 67 3"/>
    <w:rsid w:val="0087012C"/>
    <w:rPr>
      <w:rFonts w:ascii="Wingdings" w:hAnsi="Wingdings" w:cs="Wingdings"/>
    </w:rPr>
  </w:style>
  <w:style w:type="character" w:customStyle="1" w:styleId="RTFNum674">
    <w:name w:val="RTF_Num 67 4"/>
    <w:rsid w:val="0087012C"/>
    <w:rPr>
      <w:rFonts w:ascii="Symbol" w:hAnsi="Symbol" w:cs="Symbol"/>
    </w:rPr>
  </w:style>
  <w:style w:type="character" w:customStyle="1" w:styleId="RTFNum675">
    <w:name w:val="RTF_Num 67 5"/>
    <w:rsid w:val="0087012C"/>
    <w:rPr>
      <w:rFonts w:ascii="Courier New" w:hAnsi="Courier New" w:cs="Courier New"/>
    </w:rPr>
  </w:style>
  <w:style w:type="character" w:customStyle="1" w:styleId="RTFNum676">
    <w:name w:val="RTF_Num 67 6"/>
    <w:rsid w:val="0087012C"/>
    <w:rPr>
      <w:rFonts w:ascii="Wingdings" w:hAnsi="Wingdings" w:cs="Wingdings"/>
    </w:rPr>
  </w:style>
  <w:style w:type="character" w:customStyle="1" w:styleId="RTFNum677">
    <w:name w:val="RTF_Num 67 7"/>
    <w:rsid w:val="0087012C"/>
    <w:rPr>
      <w:rFonts w:ascii="Symbol" w:hAnsi="Symbol" w:cs="Symbol"/>
    </w:rPr>
  </w:style>
  <w:style w:type="character" w:customStyle="1" w:styleId="RTFNum678">
    <w:name w:val="RTF_Num 67 8"/>
    <w:rsid w:val="0087012C"/>
    <w:rPr>
      <w:rFonts w:ascii="Courier New" w:hAnsi="Courier New" w:cs="Courier New"/>
    </w:rPr>
  </w:style>
  <w:style w:type="character" w:customStyle="1" w:styleId="RTFNum679">
    <w:name w:val="RTF_Num 67 9"/>
    <w:rsid w:val="0087012C"/>
    <w:rPr>
      <w:rFonts w:ascii="Wingdings" w:hAnsi="Wingdings" w:cs="Wingdings"/>
    </w:rPr>
  </w:style>
  <w:style w:type="character" w:customStyle="1" w:styleId="RTFNum681">
    <w:name w:val="RTF_Num 68 1"/>
    <w:rsid w:val="0087012C"/>
    <w:rPr>
      <w:rFonts w:ascii="Times New Roman" w:hAnsi="Times New Roman" w:cs="Times New Roman"/>
    </w:rPr>
  </w:style>
  <w:style w:type="character" w:customStyle="1" w:styleId="RTFNum682">
    <w:name w:val="RTF_Num 68 2"/>
    <w:rsid w:val="0087012C"/>
    <w:rPr>
      <w:rFonts w:ascii="Times New Roman" w:hAnsi="Times New Roman" w:cs="Times New Roman"/>
    </w:rPr>
  </w:style>
  <w:style w:type="character" w:customStyle="1" w:styleId="RTFNum683">
    <w:name w:val="RTF_Num 68 3"/>
    <w:rsid w:val="0087012C"/>
    <w:rPr>
      <w:rFonts w:ascii="Times New Roman" w:hAnsi="Times New Roman" w:cs="Times New Roman"/>
    </w:rPr>
  </w:style>
  <w:style w:type="character" w:customStyle="1" w:styleId="RTFNum684">
    <w:name w:val="RTF_Num 68 4"/>
    <w:rsid w:val="0087012C"/>
    <w:rPr>
      <w:rFonts w:ascii="Times New Roman" w:hAnsi="Times New Roman" w:cs="Times New Roman"/>
    </w:rPr>
  </w:style>
  <w:style w:type="character" w:customStyle="1" w:styleId="RTFNum685">
    <w:name w:val="RTF_Num 68 5"/>
    <w:rsid w:val="0087012C"/>
    <w:rPr>
      <w:rFonts w:ascii="Times New Roman" w:hAnsi="Times New Roman" w:cs="Times New Roman"/>
    </w:rPr>
  </w:style>
  <w:style w:type="character" w:customStyle="1" w:styleId="RTFNum686">
    <w:name w:val="RTF_Num 68 6"/>
    <w:rsid w:val="0087012C"/>
    <w:rPr>
      <w:rFonts w:ascii="Times New Roman" w:hAnsi="Times New Roman" w:cs="Times New Roman"/>
    </w:rPr>
  </w:style>
  <w:style w:type="character" w:customStyle="1" w:styleId="RTFNum687">
    <w:name w:val="RTF_Num 68 7"/>
    <w:rsid w:val="0087012C"/>
    <w:rPr>
      <w:rFonts w:ascii="Times New Roman" w:hAnsi="Times New Roman" w:cs="Times New Roman"/>
    </w:rPr>
  </w:style>
  <w:style w:type="character" w:customStyle="1" w:styleId="RTFNum688">
    <w:name w:val="RTF_Num 68 8"/>
    <w:rsid w:val="0087012C"/>
    <w:rPr>
      <w:rFonts w:ascii="Times New Roman" w:hAnsi="Times New Roman" w:cs="Times New Roman"/>
    </w:rPr>
  </w:style>
  <w:style w:type="character" w:customStyle="1" w:styleId="RTFNum689">
    <w:name w:val="RTF_Num 68 9"/>
    <w:rsid w:val="0087012C"/>
    <w:rPr>
      <w:rFonts w:ascii="Times New Roman" w:hAnsi="Times New Roman" w:cs="Times New Roman"/>
    </w:rPr>
  </w:style>
  <w:style w:type="character" w:customStyle="1" w:styleId="RTFNum691">
    <w:name w:val="RTF_Num 69 1"/>
    <w:rsid w:val="0087012C"/>
    <w:rPr>
      <w:rFonts w:ascii="Symbol" w:hAnsi="Symbol" w:cs="Symbol"/>
    </w:rPr>
  </w:style>
  <w:style w:type="character" w:customStyle="1" w:styleId="RTFNum692">
    <w:name w:val="RTF_Num 69 2"/>
    <w:rsid w:val="0087012C"/>
    <w:rPr>
      <w:rFonts w:ascii="Courier New" w:hAnsi="Courier New" w:cs="Courier New"/>
    </w:rPr>
  </w:style>
  <w:style w:type="character" w:customStyle="1" w:styleId="RTFNum693">
    <w:name w:val="RTF_Num 69 3"/>
    <w:rsid w:val="0087012C"/>
    <w:rPr>
      <w:rFonts w:ascii="Wingdings" w:hAnsi="Wingdings" w:cs="Wingdings"/>
    </w:rPr>
  </w:style>
  <w:style w:type="character" w:customStyle="1" w:styleId="RTFNum694">
    <w:name w:val="RTF_Num 69 4"/>
    <w:rsid w:val="0087012C"/>
    <w:rPr>
      <w:rFonts w:ascii="Symbol" w:hAnsi="Symbol" w:cs="Symbol"/>
    </w:rPr>
  </w:style>
  <w:style w:type="character" w:customStyle="1" w:styleId="RTFNum695">
    <w:name w:val="RTF_Num 69 5"/>
    <w:rsid w:val="0087012C"/>
    <w:rPr>
      <w:rFonts w:ascii="Courier New" w:hAnsi="Courier New" w:cs="Courier New"/>
    </w:rPr>
  </w:style>
  <w:style w:type="character" w:customStyle="1" w:styleId="RTFNum696">
    <w:name w:val="RTF_Num 69 6"/>
    <w:rsid w:val="0087012C"/>
    <w:rPr>
      <w:rFonts w:ascii="Wingdings" w:hAnsi="Wingdings" w:cs="Wingdings"/>
    </w:rPr>
  </w:style>
  <w:style w:type="character" w:customStyle="1" w:styleId="RTFNum697">
    <w:name w:val="RTF_Num 69 7"/>
    <w:rsid w:val="0087012C"/>
    <w:rPr>
      <w:rFonts w:ascii="Symbol" w:hAnsi="Symbol" w:cs="Symbol"/>
    </w:rPr>
  </w:style>
  <w:style w:type="character" w:customStyle="1" w:styleId="RTFNum698">
    <w:name w:val="RTF_Num 69 8"/>
    <w:rsid w:val="0087012C"/>
    <w:rPr>
      <w:rFonts w:ascii="Courier New" w:hAnsi="Courier New" w:cs="Courier New"/>
    </w:rPr>
  </w:style>
  <w:style w:type="character" w:customStyle="1" w:styleId="RTFNum699">
    <w:name w:val="RTF_Num 69 9"/>
    <w:rsid w:val="0087012C"/>
    <w:rPr>
      <w:rFonts w:ascii="Wingdings" w:hAnsi="Wingdings" w:cs="Wingdings"/>
    </w:rPr>
  </w:style>
  <w:style w:type="character" w:customStyle="1" w:styleId="RTFNum701">
    <w:name w:val="RTF_Num 70 1"/>
    <w:rsid w:val="0087012C"/>
    <w:rPr>
      <w:rFonts w:ascii="Symbol" w:hAnsi="Symbol" w:cs="Symbol"/>
    </w:rPr>
  </w:style>
  <w:style w:type="character" w:customStyle="1" w:styleId="RTFNum702">
    <w:name w:val="RTF_Num 70 2"/>
    <w:rsid w:val="0087012C"/>
    <w:rPr>
      <w:rFonts w:ascii="Courier New" w:hAnsi="Courier New" w:cs="Courier New"/>
    </w:rPr>
  </w:style>
  <w:style w:type="character" w:customStyle="1" w:styleId="RTFNum703">
    <w:name w:val="RTF_Num 70 3"/>
    <w:rsid w:val="0087012C"/>
    <w:rPr>
      <w:rFonts w:ascii="Wingdings" w:hAnsi="Wingdings" w:cs="Wingdings"/>
    </w:rPr>
  </w:style>
  <w:style w:type="character" w:customStyle="1" w:styleId="RTFNum704">
    <w:name w:val="RTF_Num 70 4"/>
    <w:rsid w:val="0087012C"/>
    <w:rPr>
      <w:rFonts w:ascii="Symbol" w:hAnsi="Symbol" w:cs="Symbol"/>
    </w:rPr>
  </w:style>
  <w:style w:type="character" w:customStyle="1" w:styleId="RTFNum705">
    <w:name w:val="RTF_Num 70 5"/>
    <w:rsid w:val="0087012C"/>
    <w:rPr>
      <w:rFonts w:ascii="Courier New" w:hAnsi="Courier New" w:cs="Courier New"/>
    </w:rPr>
  </w:style>
  <w:style w:type="character" w:customStyle="1" w:styleId="RTFNum706">
    <w:name w:val="RTF_Num 70 6"/>
    <w:rsid w:val="0087012C"/>
    <w:rPr>
      <w:rFonts w:ascii="Wingdings" w:hAnsi="Wingdings" w:cs="Wingdings"/>
    </w:rPr>
  </w:style>
  <w:style w:type="character" w:customStyle="1" w:styleId="RTFNum707">
    <w:name w:val="RTF_Num 70 7"/>
    <w:rsid w:val="0087012C"/>
    <w:rPr>
      <w:rFonts w:ascii="Symbol" w:hAnsi="Symbol" w:cs="Symbol"/>
    </w:rPr>
  </w:style>
  <w:style w:type="character" w:customStyle="1" w:styleId="RTFNum708">
    <w:name w:val="RTF_Num 70 8"/>
    <w:rsid w:val="0087012C"/>
    <w:rPr>
      <w:rFonts w:ascii="Courier New" w:hAnsi="Courier New" w:cs="Courier New"/>
    </w:rPr>
  </w:style>
  <w:style w:type="character" w:customStyle="1" w:styleId="RTFNum709">
    <w:name w:val="RTF_Num 70 9"/>
    <w:rsid w:val="0087012C"/>
    <w:rPr>
      <w:rFonts w:ascii="Wingdings" w:hAnsi="Wingdings" w:cs="Wingdings"/>
    </w:rPr>
  </w:style>
  <w:style w:type="character" w:customStyle="1" w:styleId="RTFNum711">
    <w:name w:val="RTF_Num 71 1"/>
    <w:rsid w:val="0087012C"/>
  </w:style>
  <w:style w:type="character" w:customStyle="1" w:styleId="RTFNum712">
    <w:name w:val="RTF_Num 71 2"/>
    <w:rsid w:val="0087012C"/>
  </w:style>
  <w:style w:type="character" w:customStyle="1" w:styleId="RTFNum713">
    <w:name w:val="RTF_Num 71 3"/>
    <w:rsid w:val="0087012C"/>
  </w:style>
  <w:style w:type="character" w:customStyle="1" w:styleId="RTFNum714">
    <w:name w:val="RTF_Num 71 4"/>
    <w:rsid w:val="0087012C"/>
  </w:style>
  <w:style w:type="character" w:customStyle="1" w:styleId="RTFNum715">
    <w:name w:val="RTF_Num 71 5"/>
    <w:rsid w:val="0087012C"/>
  </w:style>
  <w:style w:type="character" w:customStyle="1" w:styleId="RTFNum716">
    <w:name w:val="RTF_Num 71 6"/>
    <w:rsid w:val="0087012C"/>
  </w:style>
  <w:style w:type="character" w:customStyle="1" w:styleId="RTFNum717">
    <w:name w:val="RTF_Num 71 7"/>
    <w:rsid w:val="0087012C"/>
  </w:style>
  <w:style w:type="character" w:customStyle="1" w:styleId="RTFNum718">
    <w:name w:val="RTF_Num 71 8"/>
    <w:rsid w:val="0087012C"/>
  </w:style>
  <w:style w:type="character" w:customStyle="1" w:styleId="RTFNum719">
    <w:name w:val="RTF_Num 71 9"/>
    <w:rsid w:val="0087012C"/>
  </w:style>
  <w:style w:type="character" w:customStyle="1" w:styleId="RTFNum721">
    <w:name w:val="RTF_Num 72 1"/>
    <w:rsid w:val="0087012C"/>
    <w:rPr>
      <w:rFonts w:ascii="Symbol" w:hAnsi="Symbol" w:cs="Symbol"/>
    </w:rPr>
  </w:style>
  <w:style w:type="character" w:customStyle="1" w:styleId="RTFNum722">
    <w:name w:val="RTF_Num 72 2"/>
    <w:rsid w:val="0087012C"/>
    <w:rPr>
      <w:rFonts w:ascii="Courier New" w:hAnsi="Courier New" w:cs="Courier New"/>
    </w:rPr>
  </w:style>
  <w:style w:type="character" w:customStyle="1" w:styleId="RTFNum723">
    <w:name w:val="RTF_Num 72 3"/>
    <w:rsid w:val="0087012C"/>
    <w:rPr>
      <w:rFonts w:ascii="Wingdings" w:hAnsi="Wingdings" w:cs="Wingdings"/>
    </w:rPr>
  </w:style>
  <w:style w:type="character" w:customStyle="1" w:styleId="RTFNum724">
    <w:name w:val="RTF_Num 72 4"/>
    <w:rsid w:val="0087012C"/>
    <w:rPr>
      <w:rFonts w:ascii="Symbol" w:hAnsi="Symbol" w:cs="Symbol"/>
    </w:rPr>
  </w:style>
  <w:style w:type="character" w:customStyle="1" w:styleId="RTFNum725">
    <w:name w:val="RTF_Num 72 5"/>
    <w:rsid w:val="0087012C"/>
    <w:rPr>
      <w:rFonts w:ascii="Courier New" w:hAnsi="Courier New" w:cs="Courier New"/>
    </w:rPr>
  </w:style>
  <w:style w:type="character" w:customStyle="1" w:styleId="RTFNum726">
    <w:name w:val="RTF_Num 72 6"/>
    <w:rsid w:val="0087012C"/>
    <w:rPr>
      <w:rFonts w:ascii="Wingdings" w:hAnsi="Wingdings" w:cs="Wingdings"/>
    </w:rPr>
  </w:style>
  <w:style w:type="character" w:customStyle="1" w:styleId="RTFNum727">
    <w:name w:val="RTF_Num 72 7"/>
    <w:rsid w:val="0087012C"/>
    <w:rPr>
      <w:rFonts w:ascii="Symbol" w:hAnsi="Symbol" w:cs="Symbol"/>
    </w:rPr>
  </w:style>
  <w:style w:type="character" w:customStyle="1" w:styleId="RTFNum728">
    <w:name w:val="RTF_Num 72 8"/>
    <w:rsid w:val="0087012C"/>
    <w:rPr>
      <w:rFonts w:ascii="Courier New" w:hAnsi="Courier New" w:cs="Courier New"/>
    </w:rPr>
  </w:style>
  <w:style w:type="character" w:customStyle="1" w:styleId="RTFNum729">
    <w:name w:val="RTF_Num 72 9"/>
    <w:rsid w:val="0087012C"/>
    <w:rPr>
      <w:rFonts w:ascii="Wingdings" w:hAnsi="Wingdings" w:cs="Wingdings"/>
    </w:rPr>
  </w:style>
  <w:style w:type="character" w:customStyle="1" w:styleId="Nagek1Znak">
    <w:name w:val="Nagｳek 1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sid w:val="0087012C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87012C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sid w:val="0087012C"/>
    <w:rPr>
      <w:rFonts w:ascii="Arial Narrow" w:hAnsi="Arial Narrow" w:cs="Arial Narrow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87012C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sid w:val="0087012C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87012C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87012C"/>
  </w:style>
  <w:style w:type="character" w:customStyle="1" w:styleId="WW-Absatz-Standardschriftart">
    <w:name w:val="WW-Absatz-Standardschriftart"/>
    <w:rsid w:val="0087012C"/>
  </w:style>
  <w:style w:type="character" w:customStyle="1" w:styleId="WW-Absatz-Standardschriftart1">
    <w:name w:val="WW-Absatz-Standardschriftart1"/>
    <w:rsid w:val="0087012C"/>
  </w:style>
  <w:style w:type="character" w:customStyle="1" w:styleId="WW-Absatz-Standardschriftart11">
    <w:name w:val="WW-Absatz-Standardschriftart11"/>
    <w:rsid w:val="0087012C"/>
  </w:style>
  <w:style w:type="character" w:customStyle="1" w:styleId="WW-Absatz-Standardschriftart111">
    <w:name w:val="WW-Absatz-Standardschriftart111"/>
    <w:rsid w:val="0087012C"/>
  </w:style>
  <w:style w:type="character" w:customStyle="1" w:styleId="WW-Absatz-Standardschriftart1111">
    <w:name w:val="WW-Absatz-Standardschriftart1111"/>
    <w:rsid w:val="0087012C"/>
  </w:style>
  <w:style w:type="character" w:customStyle="1" w:styleId="WW-Absatz-Standardschriftart11111">
    <w:name w:val="WW-Absatz-Standardschriftart11111"/>
    <w:rsid w:val="0087012C"/>
  </w:style>
  <w:style w:type="character" w:customStyle="1" w:styleId="WW-Absatz-Standardschriftart111111">
    <w:name w:val="WW-Absatz-Standardschriftart111111"/>
    <w:rsid w:val="0087012C"/>
  </w:style>
  <w:style w:type="character" w:customStyle="1" w:styleId="WW-Absatz-Standardschriftart1111111">
    <w:name w:val="WW-Absatz-Standardschriftart1111111"/>
    <w:rsid w:val="0087012C"/>
  </w:style>
  <w:style w:type="character" w:customStyle="1" w:styleId="WW-Absatz-Standardschriftart11111111">
    <w:name w:val="WW-Absatz-Standardschriftart11111111"/>
    <w:rsid w:val="0087012C"/>
  </w:style>
  <w:style w:type="character" w:customStyle="1" w:styleId="WW-Absatz-Standardschriftart111111111">
    <w:name w:val="WW-Absatz-Standardschriftart111111111"/>
    <w:rsid w:val="0087012C"/>
  </w:style>
  <w:style w:type="character" w:customStyle="1" w:styleId="WW-Absatz-Standardschriftart1111111111">
    <w:name w:val="WW-Absatz-Standardschriftart1111111111"/>
    <w:rsid w:val="0087012C"/>
  </w:style>
  <w:style w:type="character" w:customStyle="1" w:styleId="WW-Absatz-Standardschriftart11111111111">
    <w:name w:val="WW-Absatz-Standardschriftart11111111111"/>
    <w:rsid w:val="0087012C"/>
  </w:style>
  <w:style w:type="character" w:customStyle="1" w:styleId="WW-Absatz-Standardschriftart111111111111">
    <w:name w:val="WW-Absatz-Standardschriftart111111111111"/>
    <w:rsid w:val="0087012C"/>
  </w:style>
  <w:style w:type="character" w:customStyle="1" w:styleId="WW-Absatz-Standardschriftart1111111111111">
    <w:name w:val="WW-Absatz-Standardschriftart1111111111111"/>
    <w:rsid w:val="0087012C"/>
  </w:style>
  <w:style w:type="character" w:customStyle="1" w:styleId="WW-Absatz-Standardschriftart11111111111111">
    <w:name w:val="WW-Absatz-Standardschriftart11111111111111"/>
    <w:rsid w:val="0087012C"/>
  </w:style>
  <w:style w:type="character" w:customStyle="1" w:styleId="WW-Absatz-Standardschriftart111111111111111">
    <w:name w:val="WW-Absatz-Standardschriftart111111111111111"/>
    <w:rsid w:val="0087012C"/>
  </w:style>
  <w:style w:type="character" w:customStyle="1" w:styleId="WW-Absatz-Standardschriftart1111111111111111">
    <w:name w:val="WW-Absatz-Standardschriftart1111111111111111"/>
    <w:rsid w:val="0087012C"/>
  </w:style>
  <w:style w:type="character" w:customStyle="1" w:styleId="WW-Absatz-Standardschriftart11111111111111111">
    <w:name w:val="WW-Absatz-Standardschriftart11111111111111111"/>
    <w:rsid w:val="0087012C"/>
  </w:style>
  <w:style w:type="character" w:customStyle="1" w:styleId="WW-Absatz-Standardschriftart111111111111111111">
    <w:name w:val="WW-Absatz-Standardschriftart111111111111111111"/>
    <w:rsid w:val="0087012C"/>
  </w:style>
  <w:style w:type="character" w:customStyle="1" w:styleId="WW-Absatz-Standardschriftart1111111111111111111">
    <w:name w:val="WW-Absatz-Standardschriftart1111111111111111111"/>
    <w:rsid w:val="0087012C"/>
  </w:style>
  <w:style w:type="character" w:customStyle="1" w:styleId="WW-Absatz-Standardschriftart11111111111111111111">
    <w:name w:val="WW-Absatz-Standardschriftart11111111111111111111"/>
    <w:rsid w:val="0087012C"/>
  </w:style>
  <w:style w:type="character" w:customStyle="1" w:styleId="WW-Absatz-Standardschriftart111111111111111111111">
    <w:name w:val="WW-Absatz-Standardschriftart111111111111111111111"/>
    <w:rsid w:val="0087012C"/>
  </w:style>
  <w:style w:type="character" w:customStyle="1" w:styleId="WW-Absatz-Standardschriftart1111111111111111111111">
    <w:name w:val="WW-Absatz-Standardschriftart1111111111111111111111"/>
    <w:rsid w:val="0087012C"/>
  </w:style>
  <w:style w:type="character" w:customStyle="1" w:styleId="WW-Absatz-Standardschriftart11111111111111111111111">
    <w:name w:val="WW-Absatz-Standardschriftart11111111111111111111111"/>
    <w:rsid w:val="0087012C"/>
  </w:style>
  <w:style w:type="character" w:customStyle="1" w:styleId="WW-Absatz-Standardschriftart111111111111111111111111">
    <w:name w:val="WW-Absatz-Standardschriftart111111111111111111111111"/>
    <w:rsid w:val="0087012C"/>
  </w:style>
  <w:style w:type="character" w:customStyle="1" w:styleId="Domylnaczcionkaakapitu2">
    <w:name w:val="Domy?lna czcionka akapitu2"/>
    <w:rsid w:val="0087012C"/>
  </w:style>
  <w:style w:type="character" w:customStyle="1" w:styleId="WW-Absatz-Standardschriftart1111111111111111111111111">
    <w:name w:val="WW-Absatz-Standardschriftart1111111111111111111111111"/>
    <w:rsid w:val="0087012C"/>
  </w:style>
  <w:style w:type="character" w:customStyle="1" w:styleId="WW-Absatz-Standardschriftart11111111111111111111111111">
    <w:name w:val="WW-Absatz-Standardschriftart11111111111111111111111111"/>
    <w:rsid w:val="0087012C"/>
  </w:style>
  <w:style w:type="character" w:customStyle="1" w:styleId="WW-Absatz-Standardschriftart111111111111111111111111111">
    <w:name w:val="WW-Absatz-Standardschriftart111111111111111111111111111"/>
    <w:rsid w:val="0087012C"/>
  </w:style>
  <w:style w:type="character" w:customStyle="1" w:styleId="WW-Absatz-Standardschriftart1111111111111111111111111111">
    <w:name w:val="WW-Absatz-Standardschriftart1111111111111111111111111111"/>
    <w:rsid w:val="0087012C"/>
  </w:style>
  <w:style w:type="character" w:customStyle="1" w:styleId="WW-Absatz-Standardschriftart11111111111111111111111111111">
    <w:name w:val="WW-Absatz-Standardschriftart11111111111111111111111111111"/>
    <w:rsid w:val="0087012C"/>
  </w:style>
  <w:style w:type="character" w:customStyle="1" w:styleId="WW-Absatz-Standardschriftart111111111111111111111111111111">
    <w:name w:val="WW-Absatz-Standardschriftart111111111111111111111111111111"/>
    <w:rsid w:val="0087012C"/>
  </w:style>
  <w:style w:type="character" w:customStyle="1" w:styleId="WW-Absatz-Standardschriftart1111111111111111111111111111111">
    <w:name w:val="WW-Absatz-Standardschriftart1111111111111111111111111111111"/>
    <w:rsid w:val="0087012C"/>
  </w:style>
  <w:style w:type="character" w:customStyle="1" w:styleId="WW-Absatz-Standardschriftart11111111111111111111111111111111">
    <w:name w:val="WW-Absatz-Standardschriftart11111111111111111111111111111111"/>
    <w:rsid w:val="0087012C"/>
  </w:style>
  <w:style w:type="character" w:customStyle="1" w:styleId="WW-Absatz-Standardschriftart111111111111111111111111111111111">
    <w:name w:val="WW-Absatz-Standardschriftart111111111111111111111111111111111"/>
    <w:rsid w:val="0087012C"/>
  </w:style>
  <w:style w:type="character" w:customStyle="1" w:styleId="WW-Absatz-Standardschriftart1111111111111111111111111111111111">
    <w:name w:val="WW-Absatz-Standardschriftart1111111111111111111111111111111111"/>
    <w:rsid w:val="0087012C"/>
  </w:style>
  <w:style w:type="character" w:customStyle="1" w:styleId="WW-Absatz-Standardschriftart11111111111111111111111111111111111">
    <w:name w:val="WW-Absatz-Standardschriftart11111111111111111111111111111111111"/>
    <w:rsid w:val="0087012C"/>
  </w:style>
  <w:style w:type="character" w:customStyle="1" w:styleId="WW-Absatz-Standardschriftart111111111111111111111111111111111111">
    <w:name w:val="WW-Absatz-Standardschriftart111111111111111111111111111111111111"/>
    <w:rsid w:val="0087012C"/>
  </w:style>
  <w:style w:type="character" w:customStyle="1" w:styleId="WW-Absatz-Standardschriftart1111111111111111111111111111111111111">
    <w:name w:val="WW-Absatz-Standardschriftart1111111111111111111111111111111111111"/>
    <w:rsid w:val="0087012C"/>
  </w:style>
  <w:style w:type="character" w:customStyle="1" w:styleId="WW-Absatz-Standardschriftart11111111111111111111111111111111111111">
    <w:name w:val="WW-Absatz-Standardschriftart11111111111111111111111111111111111111"/>
    <w:rsid w:val="0087012C"/>
  </w:style>
  <w:style w:type="character" w:customStyle="1" w:styleId="WW-Absatz-Standardschriftart111111111111111111111111111111111111111">
    <w:name w:val="WW-Absatz-Standardschriftart111111111111111111111111111111111111111"/>
    <w:rsid w:val="0087012C"/>
  </w:style>
  <w:style w:type="character" w:customStyle="1" w:styleId="WW-Absatz-Standardschriftart1111111111111111111111111111111111111111">
    <w:name w:val="WW-Absatz-Standardschriftart1111111111111111111111111111111111111111"/>
    <w:rsid w:val="0087012C"/>
  </w:style>
  <w:style w:type="character" w:customStyle="1" w:styleId="WW-Absatz-Standardschriftart11111111111111111111111111111111111111111">
    <w:name w:val="WW-Absatz-Standardschriftart11111111111111111111111111111111111111111"/>
    <w:rsid w:val="0087012C"/>
  </w:style>
  <w:style w:type="character" w:customStyle="1" w:styleId="WW-Absatz-Standardschriftart111111111111111111111111111111111111111111">
    <w:name w:val="WW-Absatz-Standardschriftart111111111111111111111111111111111111111111"/>
    <w:rsid w:val="0087012C"/>
  </w:style>
  <w:style w:type="character" w:customStyle="1" w:styleId="WW-Absatz-Standardschriftart1111111111111111111111111111111111111111111">
    <w:name w:val="WW-Absatz-Standardschriftart1111111111111111111111111111111111111111111"/>
    <w:rsid w:val="0087012C"/>
  </w:style>
  <w:style w:type="character" w:customStyle="1" w:styleId="WW-Absatz-Standardschriftart11111111111111111111111111111111111111111111">
    <w:name w:val="WW-Absatz-Standardschriftart11111111111111111111111111111111111111111111"/>
    <w:rsid w:val="0087012C"/>
  </w:style>
  <w:style w:type="character" w:customStyle="1" w:styleId="WW-Absatz-Standardschriftart111111111111111111111111111111111111111111111">
    <w:name w:val="WW-Absatz-Standardschriftart111111111111111111111111111111111111111111111"/>
    <w:rsid w:val="0087012C"/>
  </w:style>
  <w:style w:type="character" w:customStyle="1" w:styleId="WW-Absatz-Standardschriftart1111111111111111111111111111111111111111111111">
    <w:name w:val="WW-Absatz-Standardschriftart1111111111111111111111111111111111111111111111"/>
    <w:rsid w:val="0087012C"/>
  </w:style>
  <w:style w:type="character" w:customStyle="1" w:styleId="WW-Absatz-Standardschriftart11111111111111111111111111111111111111111111111">
    <w:name w:val="WW-Absatz-Standardschriftart11111111111111111111111111111111111111111111111"/>
    <w:rsid w:val="0087012C"/>
  </w:style>
  <w:style w:type="character" w:customStyle="1" w:styleId="WW-Absatz-Standardschriftart111111111111111111111111111111111111111111111111">
    <w:name w:val="WW-Absatz-Standardschriftart111111111111111111111111111111111111111111111111"/>
    <w:rsid w:val="0087012C"/>
  </w:style>
  <w:style w:type="character" w:customStyle="1" w:styleId="WW-Absatz-Standardschriftart1111111111111111111111111111111111111111111111111">
    <w:name w:val="WW-Absatz-Standardschriftart1111111111111111111111111111111111111111111111111"/>
    <w:rsid w:val="008701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01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01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01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012C"/>
  </w:style>
  <w:style w:type="character" w:customStyle="1" w:styleId="WW8Num5z2">
    <w:name w:val="WW8Num5z2"/>
    <w:rsid w:val="0087012C"/>
    <w:rPr>
      <w:rFonts w:ascii="Wingdings" w:hAnsi="Wingdings" w:cs="Wingdings"/>
    </w:rPr>
  </w:style>
  <w:style w:type="character" w:customStyle="1" w:styleId="WW8Num17z2">
    <w:name w:val="WW8Num17z2"/>
    <w:rsid w:val="0087012C"/>
    <w:rPr>
      <w:rFonts w:ascii="Wingdings" w:hAnsi="Wingdings" w:cs="Wingdings"/>
    </w:rPr>
  </w:style>
  <w:style w:type="character" w:customStyle="1" w:styleId="WW8Num32z0">
    <w:name w:val="WW8Num32z0"/>
    <w:rsid w:val="0087012C"/>
    <w:rPr>
      <w:rFonts w:ascii="Symbol" w:hAnsi="Symbol" w:cs="Symbol"/>
    </w:rPr>
  </w:style>
  <w:style w:type="character" w:customStyle="1" w:styleId="WW8Num33z0">
    <w:name w:val="WW8Num33z0"/>
    <w:rsid w:val="0087012C"/>
    <w:rPr>
      <w:rFonts w:ascii="Symbol" w:hAnsi="Symbol" w:cs="Symbol"/>
    </w:rPr>
  </w:style>
  <w:style w:type="character" w:customStyle="1" w:styleId="WW8Num33z1">
    <w:name w:val="WW8Num33z1"/>
    <w:rsid w:val="0087012C"/>
    <w:rPr>
      <w:rFonts w:ascii="Courier New" w:hAnsi="Courier New" w:cs="Courier New"/>
    </w:rPr>
  </w:style>
  <w:style w:type="character" w:customStyle="1" w:styleId="WW8Num33z2">
    <w:name w:val="WW8Num33z2"/>
    <w:rsid w:val="0087012C"/>
    <w:rPr>
      <w:rFonts w:ascii="Wingdings" w:hAnsi="Wingdings" w:cs="Wingdings"/>
    </w:rPr>
  </w:style>
  <w:style w:type="character" w:customStyle="1" w:styleId="WW8Num33z3">
    <w:name w:val="WW8Num33z3"/>
    <w:rsid w:val="0087012C"/>
    <w:rPr>
      <w:rFonts w:ascii="Symbol" w:hAnsi="Symbol" w:cs="Symbol"/>
    </w:rPr>
  </w:style>
  <w:style w:type="character" w:customStyle="1" w:styleId="WW8Num34z0">
    <w:name w:val="WW8Num34z0"/>
    <w:rsid w:val="0087012C"/>
    <w:rPr>
      <w:rFonts w:ascii="Symbol" w:hAnsi="Symbol" w:cs="Symbol"/>
    </w:rPr>
  </w:style>
  <w:style w:type="character" w:customStyle="1" w:styleId="WW8Num35z0">
    <w:name w:val="WW8Num35z0"/>
    <w:rsid w:val="0087012C"/>
    <w:rPr>
      <w:rFonts w:ascii="Symbol" w:hAnsi="Symbol" w:cs="Symbol"/>
    </w:rPr>
  </w:style>
  <w:style w:type="character" w:customStyle="1" w:styleId="WW8Num36z0">
    <w:name w:val="WW8Num36z0"/>
    <w:rsid w:val="0087012C"/>
    <w:rPr>
      <w:rFonts w:ascii="Symbol" w:hAnsi="Symbol" w:cs="Symbol"/>
    </w:rPr>
  </w:style>
  <w:style w:type="character" w:customStyle="1" w:styleId="WW8Num37z0">
    <w:name w:val="WW8Num37z0"/>
    <w:rsid w:val="0087012C"/>
    <w:rPr>
      <w:rFonts w:ascii="Symbol" w:hAnsi="Symbol" w:cs="Symbol"/>
    </w:rPr>
  </w:style>
  <w:style w:type="character" w:customStyle="1" w:styleId="WW8Num38z0">
    <w:name w:val="WW8Num38z0"/>
    <w:rsid w:val="0087012C"/>
    <w:rPr>
      <w:rFonts w:ascii="Symbol" w:hAnsi="Symbol" w:cs="Symbol"/>
    </w:rPr>
  </w:style>
  <w:style w:type="character" w:customStyle="1" w:styleId="WW8Num39z0">
    <w:name w:val="WW8Num39z0"/>
    <w:rsid w:val="0087012C"/>
    <w:rPr>
      <w:rFonts w:ascii="Symbol" w:hAnsi="Symbol" w:cs="Symbol"/>
    </w:rPr>
  </w:style>
  <w:style w:type="character" w:customStyle="1" w:styleId="WW8Num40z0">
    <w:name w:val="WW8Num40z0"/>
    <w:rsid w:val="0087012C"/>
    <w:rPr>
      <w:rFonts w:ascii="Symbol" w:hAnsi="Symbol" w:cs="Symbol"/>
    </w:rPr>
  </w:style>
  <w:style w:type="character" w:customStyle="1" w:styleId="WW8Num41z0">
    <w:name w:val="WW8Num41z0"/>
    <w:rsid w:val="0087012C"/>
    <w:rPr>
      <w:rFonts w:ascii="Symbol" w:hAnsi="Symbol" w:cs="Symbol"/>
    </w:rPr>
  </w:style>
  <w:style w:type="character" w:customStyle="1" w:styleId="WW8Num42z0">
    <w:name w:val="WW8Num42z0"/>
    <w:rsid w:val="0087012C"/>
    <w:rPr>
      <w:rFonts w:ascii="Symbol" w:hAnsi="Symbol" w:cs="Symbol"/>
    </w:rPr>
  </w:style>
  <w:style w:type="character" w:customStyle="1" w:styleId="WW8Num43z0">
    <w:name w:val="WW8Num43z0"/>
    <w:rsid w:val="0087012C"/>
    <w:rPr>
      <w:rFonts w:ascii="Symbol" w:hAnsi="Symbol" w:cs="Symbol"/>
    </w:rPr>
  </w:style>
  <w:style w:type="character" w:customStyle="1" w:styleId="WW8Num44z0">
    <w:name w:val="WW8Num44z0"/>
    <w:rsid w:val="0087012C"/>
    <w:rPr>
      <w:rFonts w:ascii="Symbol" w:hAnsi="Symbol" w:cs="Symbol"/>
    </w:rPr>
  </w:style>
  <w:style w:type="character" w:customStyle="1" w:styleId="WW8Num44z1">
    <w:name w:val="WW8Num44z1"/>
    <w:rsid w:val="0087012C"/>
    <w:rPr>
      <w:rFonts w:ascii="Courier New" w:hAnsi="Courier New" w:cs="Courier New"/>
    </w:rPr>
  </w:style>
  <w:style w:type="character" w:customStyle="1" w:styleId="WW8Num44z2">
    <w:name w:val="WW8Num44z2"/>
    <w:rsid w:val="0087012C"/>
    <w:rPr>
      <w:rFonts w:ascii="Wingdings" w:hAnsi="Wingdings" w:cs="Wingdings"/>
    </w:rPr>
  </w:style>
  <w:style w:type="character" w:customStyle="1" w:styleId="WW8Num44z3">
    <w:name w:val="WW8Num44z3"/>
    <w:rsid w:val="0087012C"/>
    <w:rPr>
      <w:rFonts w:ascii="Symbol" w:hAnsi="Symbol" w:cs="Symbol"/>
    </w:rPr>
  </w:style>
  <w:style w:type="character" w:customStyle="1" w:styleId="WW8Num45z0">
    <w:name w:val="WW8Num45z0"/>
    <w:rsid w:val="0087012C"/>
    <w:rPr>
      <w:rFonts w:ascii="Symbol" w:hAnsi="Symbol" w:cs="Symbol"/>
    </w:rPr>
  </w:style>
  <w:style w:type="character" w:customStyle="1" w:styleId="WW8Num46z0">
    <w:name w:val="WW8Num46z0"/>
    <w:rsid w:val="0087012C"/>
    <w:rPr>
      <w:rFonts w:ascii="Symbol" w:hAnsi="Symbol" w:cs="Symbol"/>
    </w:rPr>
  </w:style>
  <w:style w:type="character" w:customStyle="1" w:styleId="WW8Num47z0">
    <w:name w:val="WW8Num47z0"/>
    <w:rsid w:val="0087012C"/>
    <w:rPr>
      <w:rFonts w:ascii="Symbol" w:hAnsi="Symbol" w:cs="Symbol"/>
    </w:rPr>
  </w:style>
  <w:style w:type="character" w:customStyle="1" w:styleId="WW8Num48z0">
    <w:name w:val="WW8Num48z0"/>
    <w:rsid w:val="0087012C"/>
    <w:rPr>
      <w:rFonts w:ascii="Symbol" w:hAnsi="Symbol" w:cs="Symbol"/>
    </w:rPr>
  </w:style>
  <w:style w:type="character" w:customStyle="1" w:styleId="WW8Num49z0">
    <w:name w:val="WW8Num49z0"/>
    <w:rsid w:val="0087012C"/>
    <w:rPr>
      <w:rFonts w:ascii="Symbol" w:hAnsi="Symbol" w:cs="Symbol"/>
    </w:rPr>
  </w:style>
  <w:style w:type="character" w:customStyle="1" w:styleId="WW8Num49z1">
    <w:name w:val="WW8Num49z1"/>
    <w:rsid w:val="0087012C"/>
    <w:rPr>
      <w:rFonts w:ascii="Courier New" w:hAnsi="Courier New" w:cs="Courier New"/>
    </w:rPr>
  </w:style>
  <w:style w:type="character" w:customStyle="1" w:styleId="WW8Num49z2">
    <w:name w:val="WW8Num49z2"/>
    <w:rsid w:val="0087012C"/>
    <w:rPr>
      <w:rFonts w:ascii="Wingdings" w:hAnsi="Wingdings" w:cs="Wingdings"/>
    </w:rPr>
  </w:style>
  <w:style w:type="character" w:customStyle="1" w:styleId="WW8Num50z0">
    <w:name w:val="WW8Num50z0"/>
    <w:rsid w:val="0087012C"/>
    <w:rPr>
      <w:rFonts w:ascii="Symbol" w:hAnsi="Symbol" w:cs="Symbol"/>
    </w:rPr>
  </w:style>
  <w:style w:type="character" w:customStyle="1" w:styleId="WW8Num51z0">
    <w:name w:val="WW8Num51z0"/>
    <w:rsid w:val="0087012C"/>
    <w:rPr>
      <w:rFonts w:ascii="Symbol" w:hAnsi="Symbol" w:cs="Symbol"/>
    </w:rPr>
  </w:style>
  <w:style w:type="character" w:customStyle="1" w:styleId="WW8Num52z0">
    <w:name w:val="WW8Num52z0"/>
    <w:rsid w:val="0087012C"/>
    <w:rPr>
      <w:rFonts w:ascii="Symbol" w:hAnsi="Symbol" w:cs="Symbol"/>
    </w:rPr>
  </w:style>
  <w:style w:type="character" w:customStyle="1" w:styleId="WW8Num53z0">
    <w:name w:val="WW8Num53z0"/>
    <w:rsid w:val="0087012C"/>
    <w:rPr>
      <w:rFonts w:ascii="Symbol" w:hAnsi="Symbol" w:cs="Symbol"/>
    </w:rPr>
  </w:style>
  <w:style w:type="character" w:customStyle="1" w:styleId="WW8Num54z0">
    <w:name w:val="WW8Num54z0"/>
    <w:rsid w:val="0087012C"/>
    <w:rPr>
      <w:rFonts w:ascii="Symbol" w:hAnsi="Symbol" w:cs="Symbol"/>
    </w:rPr>
  </w:style>
  <w:style w:type="character" w:customStyle="1" w:styleId="WW8Num55z0">
    <w:name w:val="WW8Num55z0"/>
    <w:rsid w:val="0087012C"/>
    <w:rPr>
      <w:rFonts w:ascii="Symbol" w:hAnsi="Symbol" w:cs="Symbol"/>
    </w:rPr>
  </w:style>
  <w:style w:type="character" w:customStyle="1" w:styleId="WW8Num56z0">
    <w:name w:val="WW8Num56z0"/>
    <w:rsid w:val="0087012C"/>
    <w:rPr>
      <w:rFonts w:ascii="Symbol" w:hAnsi="Symbol" w:cs="Symbol"/>
    </w:rPr>
  </w:style>
  <w:style w:type="character" w:customStyle="1" w:styleId="WW8Num57z0">
    <w:name w:val="WW8Num57z0"/>
    <w:rsid w:val="0087012C"/>
    <w:rPr>
      <w:rFonts w:ascii="Symbol" w:hAnsi="Symbol" w:cs="Symbol"/>
    </w:rPr>
  </w:style>
  <w:style w:type="character" w:customStyle="1" w:styleId="WW8Num58z0">
    <w:name w:val="WW8Num58z0"/>
    <w:rsid w:val="0087012C"/>
    <w:rPr>
      <w:rFonts w:ascii="Symbol" w:hAnsi="Symbol" w:cs="Symbol"/>
    </w:rPr>
  </w:style>
  <w:style w:type="character" w:customStyle="1" w:styleId="WW8Num59z0">
    <w:name w:val="WW8Num59z0"/>
    <w:rsid w:val="0087012C"/>
    <w:rPr>
      <w:rFonts w:ascii="Symbol" w:hAnsi="Symbol" w:cs="Symbol"/>
    </w:rPr>
  </w:style>
  <w:style w:type="character" w:customStyle="1" w:styleId="WW8Num60z0">
    <w:name w:val="WW8Num60z0"/>
    <w:rsid w:val="0087012C"/>
    <w:rPr>
      <w:rFonts w:ascii="Symbol" w:hAnsi="Symbol" w:cs="Symbol"/>
    </w:rPr>
  </w:style>
  <w:style w:type="character" w:customStyle="1" w:styleId="WW8Num61z0">
    <w:name w:val="WW8Num61z0"/>
    <w:rsid w:val="0087012C"/>
    <w:rPr>
      <w:rFonts w:ascii="Symbol" w:hAnsi="Symbol" w:cs="Symbol"/>
    </w:rPr>
  </w:style>
  <w:style w:type="character" w:customStyle="1" w:styleId="WW8Num62z0">
    <w:name w:val="WW8Num62z0"/>
    <w:rsid w:val="0087012C"/>
    <w:rPr>
      <w:rFonts w:ascii="Symbol" w:hAnsi="Symbol" w:cs="Symbol"/>
    </w:rPr>
  </w:style>
  <w:style w:type="character" w:customStyle="1" w:styleId="WW8Num63z0">
    <w:name w:val="WW8Num63z0"/>
    <w:rsid w:val="0087012C"/>
    <w:rPr>
      <w:rFonts w:ascii="Symbol" w:hAnsi="Symbol" w:cs="Symbol"/>
    </w:rPr>
  </w:style>
  <w:style w:type="character" w:customStyle="1" w:styleId="WW8Num64z0">
    <w:name w:val="WW8Num64z0"/>
    <w:rsid w:val="0087012C"/>
    <w:rPr>
      <w:rFonts w:ascii="Symbol" w:hAnsi="Symbol" w:cs="Symbol"/>
    </w:rPr>
  </w:style>
  <w:style w:type="character" w:customStyle="1" w:styleId="WW8Num65z0">
    <w:name w:val="WW8Num65z0"/>
    <w:rsid w:val="0087012C"/>
    <w:rPr>
      <w:rFonts w:ascii="Symbol" w:hAnsi="Symbol" w:cs="Symbol"/>
    </w:rPr>
  </w:style>
  <w:style w:type="character" w:customStyle="1" w:styleId="WW8Num66z0">
    <w:name w:val="WW8Num66z0"/>
    <w:rsid w:val="0087012C"/>
    <w:rPr>
      <w:rFonts w:ascii="Symbol" w:hAnsi="Symbol" w:cs="Symbol"/>
    </w:rPr>
  </w:style>
  <w:style w:type="character" w:customStyle="1" w:styleId="WW8Num67z0">
    <w:name w:val="WW8Num67z0"/>
    <w:rsid w:val="0087012C"/>
    <w:rPr>
      <w:rFonts w:ascii="Symbol" w:hAnsi="Symbol" w:cs="Symbol"/>
    </w:rPr>
  </w:style>
  <w:style w:type="character" w:customStyle="1" w:styleId="WW8Num68z0">
    <w:name w:val="WW8Num68z0"/>
    <w:rsid w:val="0087012C"/>
    <w:rPr>
      <w:rFonts w:ascii="Symbol" w:hAnsi="Symbol" w:cs="Symbol"/>
    </w:rPr>
  </w:style>
  <w:style w:type="character" w:customStyle="1" w:styleId="WW8Num69z0">
    <w:name w:val="WW8Num69z0"/>
    <w:rsid w:val="0087012C"/>
    <w:rPr>
      <w:rFonts w:ascii="Symbol" w:hAnsi="Symbol" w:cs="Symbol"/>
    </w:rPr>
  </w:style>
  <w:style w:type="character" w:customStyle="1" w:styleId="WW8Num70z0">
    <w:name w:val="WW8Num70z0"/>
    <w:rsid w:val="0087012C"/>
    <w:rPr>
      <w:rFonts w:ascii="Symbol" w:hAnsi="Symbol" w:cs="Symbol"/>
    </w:rPr>
  </w:style>
  <w:style w:type="character" w:customStyle="1" w:styleId="WW8Num71z0">
    <w:name w:val="WW8Num71z0"/>
    <w:rsid w:val="0087012C"/>
    <w:rPr>
      <w:rFonts w:ascii="Symbol" w:hAnsi="Symbol" w:cs="Symbol"/>
    </w:rPr>
  </w:style>
  <w:style w:type="character" w:customStyle="1" w:styleId="WW8Num72z0">
    <w:name w:val="WW8Num72z0"/>
    <w:rsid w:val="0087012C"/>
    <w:rPr>
      <w:rFonts w:ascii="Symbol" w:hAnsi="Symbol" w:cs="Symbol"/>
    </w:rPr>
  </w:style>
  <w:style w:type="character" w:customStyle="1" w:styleId="WW8Num73z0">
    <w:name w:val="WW8Num73z0"/>
    <w:rsid w:val="0087012C"/>
    <w:rPr>
      <w:rFonts w:ascii="Symbol" w:hAnsi="Symbol" w:cs="Symbol"/>
    </w:rPr>
  </w:style>
  <w:style w:type="character" w:customStyle="1" w:styleId="WW8Num74z0">
    <w:name w:val="WW8Num74z0"/>
    <w:rsid w:val="0087012C"/>
    <w:rPr>
      <w:rFonts w:ascii="Symbol" w:hAnsi="Symbol" w:cs="Symbol"/>
    </w:rPr>
  </w:style>
  <w:style w:type="character" w:customStyle="1" w:styleId="WW8Num75z0">
    <w:name w:val="WW8Num75z0"/>
    <w:rsid w:val="0087012C"/>
    <w:rPr>
      <w:rFonts w:ascii="Symbol" w:hAnsi="Symbol" w:cs="Symbol"/>
    </w:rPr>
  </w:style>
  <w:style w:type="character" w:customStyle="1" w:styleId="WW8Num76z0">
    <w:name w:val="WW8Num76z0"/>
    <w:rsid w:val="0087012C"/>
    <w:rPr>
      <w:rFonts w:ascii="Symbol" w:hAnsi="Symbol" w:cs="Symbol"/>
    </w:rPr>
  </w:style>
  <w:style w:type="character" w:customStyle="1" w:styleId="WW8Num76z1">
    <w:name w:val="WW8Num76z1"/>
    <w:rsid w:val="0087012C"/>
    <w:rPr>
      <w:rFonts w:ascii="Courier New" w:hAnsi="Courier New" w:cs="Courier New"/>
    </w:rPr>
  </w:style>
  <w:style w:type="character" w:customStyle="1" w:styleId="WW8Num76z2">
    <w:name w:val="WW8Num76z2"/>
    <w:rsid w:val="0087012C"/>
    <w:rPr>
      <w:rFonts w:ascii="Wingdings" w:hAnsi="Wingdings" w:cs="Wingdings"/>
    </w:rPr>
  </w:style>
  <w:style w:type="character" w:customStyle="1" w:styleId="WW8Num76z3">
    <w:name w:val="WW8Num76z3"/>
    <w:rsid w:val="0087012C"/>
    <w:rPr>
      <w:rFonts w:ascii="Symbol" w:hAnsi="Symbol" w:cs="Symbol"/>
    </w:rPr>
  </w:style>
  <w:style w:type="character" w:customStyle="1" w:styleId="WW8Num77z0">
    <w:name w:val="WW8Num77z0"/>
    <w:rsid w:val="0087012C"/>
    <w:rPr>
      <w:rFonts w:ascii="Symbol" w:hAnsi="Symbol" w:cs="Symbol"/>
    </w:rPr>
  </w:style>
  <w:style w:type="character" w:customStyle="1" w:styleId="WW8Num78z0">
    <w:name w:val="WW8Num78z0"/>
    <w:rsid w:val="0087012C"/>
    <w:rPr>
      <w:rFonts w:ascii="Symbol" w:hAnsi="Symbol" w:cs="Symbol"/>
    </w:rPr>
  </w:style>
  <w:style w:type="character" w:customStyle="1" w:styleId="WW8Num79z0">
    <w:name w:val="WW8Num79z0"/>
    <w:rsid w:val="0087012C"/>
    <w:rPr>
      <w:rFonts w:ascii="Symbol" w:hAnsi="Symbol" w:cs="Symbol"/>
    </w:rPr>
  </w:style>
  <w:style w:type="character" w:customStyle="1" w:styleId="WW8Num79z1">
    <w:name w:val="WW8Num79z1"/>
    <w:rsid w:val="0087012C"/>
    <w:rPr>
      <w:rFonts w:ascii="Courier New" w:hAnsi="Courier New" w:cs="Courier New"/>
    </w:rPr>
  </w:style>
  <w:style w:type="character" w:customStyle="1" w:styleId="WW8Num79z2">
    <w:name w:val="WW8Num79z2"/>
    <w:rsid w:val="0087012C"/>
    <w:rPr>
      <w:rFonts w:ascii="Wingdings" w:hAnsi="Wingdings" w:cs="Wingdings"/>
    </w:rPr>
  </w:style>
  <w:style w:type="character" w:customStyle="1" w:styleId="WW8Num79z3">
    <w:name w:val="WW8Num79z3"/>
    <w:rsid w:val="0087012C"/>
    <w:rPr>
      <w:rFonts w:ascii="Symbol" w:hAnsi="Symbol" w:cs="Symbol"/>
    </w:rPr>
  </w:style>
  <w:style w:type="character" w:customStyle="1" w:styleId="WW8Num80z0">
    <w:name w:val="WW8Num80z0"/>
    <w:rsid w:val="0087012C"/>
    <w:rPr>
      <w:rFonts w:ascii="Symbol" w:hAnsi="Symbol" w:cs="Symbol"/>
    </w:rPr>
  </w:style>
  <w:style w:type="character" w:customStyle="1" w:styleId="WW8Num81z0">
    <w:name w:val="WW8Num81z0"/>
    <w:rsid w:val="0087012C"/>
    <w:rPr>
      <w:rFonts w:ascii="Symbol" w:hAnsi="Symbol" w:cs="Symbol"/>
    </w:rPr>
  </w:style>
  <w:style w:type="character" w:customStyle="1" w:styleId="WW8Num82z0">
    <w:name w:val="WW8Num82z0"/>
    <w:rsid w:val="0087012C"/>
    <w:rPr>
      <w:rFonts w:ascii="Symbol" w:hAnsi="Symbol" w:cs="Symbol"/>
    </w:rPr>
  </w:style>
  <w:style w:type="character" w:customStyle="1" w:styleId="WW8Num83z0">
    <w:name w:val="WW8Num83z0"/>
    <w:rsid w:val="0087012C"/>
    <w:rPr>
      <w:rFonts w:ascii="Symbol" w:hAnsi="Symbol" w:cs="Symbol"/>
    </w:rPr>
  </w:style>
  <w:style w:type="character" w:customStyle="1" w:styleId="WW8Num84z0">
    <w:name w:val="WW8Num84z0"/>
    <w:rsid w:val="0087012C"/>
    <w:rPr>
      <w:rFonts w:ascii="Symbol" w:hAnsi="Symbol" w:cs="Symbol"/>
    </w:rPr>
  </w:style>
  <w:style w:type="character" w:customStyle="1" w:styleId="WW8Num85z0">
    <w:name w:val="WW8Num85z0"/>
    <w:rsid w:val="0087012C"/>
    <w:rPr>
      <w:rFonts w:ascii="Symbol" w:hAnsi="Symbol" w:cs="Symbol"/>
    </w:rPr>
  </w:style>
  <w:style w:type="character" w:customStyle="1" w:styleId="WW8Num86z0">
    <w:name w:val="WW8Num86z0"/>
    <w:rsid w:val="0087012C"/>
    <w:rPr>
      <w:rFonts w:ascii="Symbol" w:hAnsi="Symbol" w:cs="Symbol"/>
    </w:rPr>
  </w:style>
  <w:style w:type="character" w:customStyle="1" w:styleId="WW8Num86z1">
    <w:name w:val="WW8Num86z1"/>
    <w:rsid w:val="0087012C"/>
    <w:rPr>
      <w:rFonts w:ascii="Courier New" w:hAnsi="Courier New" w:cs="Courier New"/>
    </w:rPr>
  </w:style>
  <w:style w:type="character" w:customStyle="1" w:styleId="WW8Num86z2">
    <w:name w:val="WW8Num86z2"/>
    <w:rsid w:val="0087012C"/>
    <w:rPr>
      <w:rFonts w:ascii="Wingdings" w:hAnsi="Wingdings" w:cs="Wingdings"/>
    </w:rPr>
  </w:style>
  <w:style w:type="character" w:customStyle="1" w:styleId="WW8Num87z0">
    <w:name w:val="WW8Num87z0"/>
    <w:rsid w:val="0087012C"/>
    <w:rPr>
      <w:rFonts w:ascii="Symbol" w:hAnsi="Symbol" w:cs="Symbol"/>
    </w:rPr>
  </w:style>
  <w:style w:type="character" w:customStyle="1" w:styleId="WW8Num88z0">
    <w:name w:val="WW8Num88z0"/>
    <w:rsid w:val="0087012C"/>
    <w:rPr>
      <w:rFonts w:ascii="Symbol" w:hAnsi="Symbol" w:cs="Symbol"/>
    </w:rPr>
  </w:style>
  <w:style w:type="character" w:customStyle="1" w:styleId="WW8Num89z0">
    <w:name w:val="WW8Num89z0"/>
    <w:rsid w:val="0087012C"/>
    <w:rPr>
      <w:rFonts w:ascii="Symbol" w:hAnsi="Symbol" w:cs="Symbol"/>
    </w:rPr>
  </w:style>
  <w:style w:type="character" w:customStyle="1" w:styleId="WW8Num90z0">
    <w:name w:val="WW8Num90z0"/>
    <w:rsid w:val="0087012C"/>
    <w:rPr>
      <w:rFonts w:ascii="Symbol" w:hAnsi="Symbol" w:cs="Symbol"/>
    </w:rPr>
  </w:style>
  <w:style w:type="character" w:customStyle="1" w:styleId="WW8Num91z0">
    <w:name w:val="WW8Num91z0"/>
    <w:rsid w:val="0087012C"/>
    <w:rPr>
      <w:rFonts w:ascii="Symbol" w:hAnsi="Symbol" w:cs="Symbol"/>
    </w:rPr>
  </w:style>
  <w:style w:type="character" w:customStyle="1" w:styleId="WW8Num93z0">
    <w:name w:val="WW8Num93z0"/>
    <w:rsid w:val="0087012C"/>
    <w:rPr>
      <w:rFonts w:ascii="Symbol" w:hAnsi="Symbol" w:cs="Symbol"/>
    </w:rPr>
  </w:style>
  <w:style w:type="character" w:customStyle="1" w:styleId="WW8Num93z1">
    <w:name w:val="WW8Num93z1"/>
    <w:rsid w:val="0087012C"/>
    <w:rPr>
      <w:rFonts w:ascii="Courier New" w:hAnsi="Courier New" w:cs="Courier New"/>
    </w:rPr>
  </w:style>
  <w:style w:type="character" w:customStyle="1" w:styleId="WW8Num93z2">
    <w:name w:val="WW8Num93z2"/>
    <w:rsid w:val="0087012C"/>
    <w:rPr>
      <w:rFonts w:ascii="Wingdings" w:hAnsi="Wingdings" w:cs="Wingdings"/>
    </w:rPr>
  </w:style>
  <w:style w:type="character" w:customStyle="1" w:styleId="WW8Num93z3">
    <w:name w:val="WW8Num93z3"/>
    <w:rsid w:val="0087012C"/>
    <w:rPr>
      <w:rFonts w:ascii="Symbol" w:hAnsi="Symbol" w:cs="Symbol"/>
    </w:rPr>
  </w:style>
  <w:style w:type="character" w:customStyle="1" w:styleId="WW8Num94z0">
    <w:name w:val="WW8Num94z0"/>
    <w:rsid w:val="0087012C"/>
    <w:rPr>
      <w:rFonts w:ascii="Symbol" w:hAnsi="Symbol" w:cs="Symbol"/>
    </w:rPr>
  </w:style>
  <w:style w:type="character" w:customStyle="1" w:styleId="WW8Num95z0">
    <w:name w:val="WW8Num95z0"/>
    <w:rsid w:val="0087012C"/>
    <w:rPr>
      <w:rFonts w:ascii="Symbol" w:hAnsi="Symbol" w:cs="Symbol"/>
    </w:rPr>
  </w:style>
  <w:style w:type="character" w:customStyle="1" w:styleId="WW8Num96z0">
    <w:name w:val="WW8Num96z0"/>
    <w:rsid w:val="0087012C"/>
    <w:rPr>
      <w:rFonts w:ascii="Symbol" w:hAnsi="Symbol" w:cs="Symbol"/>
    </w:rPr>
  </w:style>
  <w:style w:type="character" w:customStyle="1" w:styleId="WW8Num97z0">
    <w:name w:val="WW8Num97z0"/>
    <w:rsid w:val="0087012C"/>
    <w:rPr>
      <w:rFonts w:ascii="Symbol" w:hAnsi="Symbol" w:cs="Symbol"/>
    </w:rPr>
  </w:style>
  <w:style w:type="character" w:customStyle="1" w:styleId="WW8Num98z0">
    <w:name w:val="WW8Num98z0"/>
    <w:rsid w:val="0087012C"/>
    <w:rPr>
      <w:rFonts w:ascii="Symbol" w:hAnsi="Symbol" w:cs="Symbol"/>
    </w:rPr>
  </w:style>
  <w:style w:type="character" w:customStyle="1" w:styleId="WW8Num99z0">
    <w:name w:val="WW8Num99z0"/>
    <w:rsid w:val="0087012C"/>
    <w:rPr>
      <w:rFonts w:ascii="Symbol" w:hAnsi="Symbol" w:cs="Symbol"/>
    </w:rPr>
  </w:style>
  <w:style w:type="character" w:customStyle="1" w:styleId="WW8Num100z0">
    <w:name w:val="WW8Num100z0"/>
    <w:rsid w:val="0087012C"/>
    <w:rPr>
      <w:rFonts w:ascii="Symbol" w:hAnsi="Symbol" w:cs="Symbol"/>
    </w:rPr>
  </w:style>
  <w:style w:type="character" w:customStyle="1" w:styleId="WW8Num100z1">
    <w:name w:val="WW8Num100z1"/>
    <w:rsid w:val="0087012C"/>
    <w:rPr>
      <w:rFonts w:ascii="Courier New" w:hAnsi="Courier New" w:cs="Courier New"/>
    </w:rPr>
  </w:style>
  <w:style w:type="character" w:customStyle="1" w:styleId="WW8Num100z2">
    <w:name w:val="WW8Num100z2"/>
    <w:rsid w:val="0087012C"/>
    <w:rPr>
      <w:rFonts w:ascii="Wingdings" w:hAnsi="Wingdings" w:cs="Wingdings"/>
    </w:rPr>
  </w:style>
  <w:style w:type="character" w:customStyle="1" w:styleId="WW8Num100z3">
    <w:name w:val="WW8Num100z3"/>
    <w:rsid w:val="0087012C"/>
    <w:rPr>
      <w:rFonts w:ascii="Symbol" w:hAnsi="Symbol" w:cs="Symbol"/>
    </w:rPr>
  </w:style>
  <w:style w:type="character" w:customStyle="1" w:styleId="WW8Num101z0">
    <w:name w:val="WW8Num101z0"/>
    <w:rsid w:val="0087012C"/>
    <w:rPr>
      <w:rFonts w:ascii="Symbol" w:hAnsi="Symbol" w:cs="Symbol"/>
    </w:rPr>
  </w:style>
  <w:style w:type="character" w:customStyle="1" w:styleId="WW8Num102z0">
    <w:name w:val="WW8Num102z0"/>
    <w:rsid w:val="0087012C"/>
    <w:rPr>
      <w:rFonts w:ascii="Symbol" w:hAnsi="Symbol" w:cs="Symbol"/>
    </w:rPr>
  </w:style>
  <w:style w:type="character" w:customStyle="1" w:styleId="WW8Num102z1">
    <w:name w:val="WW8Num102z1"/>
    <w:rsid w:val="0087012C"/>
    <w:rPr>
      <w:rFonts w:ascii="Courier New" w:hAnsi="Courier New" w:cs="Courier New"/>
    </w:rPr>
  </w:style>
  <w:style w:type="character" w:customStyle="1" w:styleId="WW8Num102z2">
    <w:name w:val="WW8Num102z2"/>
    <w:rsid w:val="0087012C"/>
    <w:rPr>
      <w:rFonts w:ascii="Wingdings" w:hAnsi="Wingdings" w:cs="Wingdings"/>
    </w:rPr>
  </w:style>
  <w:style w:type="character" w:customStyle="1" w:styleId="WW8Num102z3">
    <w:name w:val="WW8Num102z3"/>
    <w:rsid w:val="0087012C"/>
    <w:rPr>
      <w:rFonts w:ascii="Symbol" w:hAnsi="Symbol" w:cs="Symbol"/>
    </w:rPr>
  </w:style>
  <w:style w:type="character" w:customStyle="1" w:styleId="WW8Num103z0">
    <w:name w:val="WW8Num103z0"/>
    <w:rsid w:val="0087012C"/>
    <w:rPr>
      <w:rFonts w:ascii="Symbol" w:hAnsi="Symbol" w:cs="Symbol"/>
    </w:rPr>
  </w:style>
  <w:style w:type="character" w:customStyle="1" w:styleId="WW8Num104z0">
    <w:name w:val="WW8Num104z0"/>
    <w:rsid w:val="0087012C"/>
    <w:rPr>
      <w:rFonts w:ascii="Symbol" w:hAnsi="Symbol" w:cs="Symbol"/>
    </w:rPr>
  </w:style>
  <w:style w:type="character" w:customStyle="1" w:styleId="WW8Num105z0">
    <w:name w:val="WW8Num105z0"/>
    <w:rsid w:val="0087012C"/>
    <w:rPr>
      <w:rFonts w:ascii="Symbol" w:hAnsi="Symbol" w:cs="Symbol"/>
    </w:rPr>
  </w:style>
  <w:style w:type="character" w:customStyle="1" w:styleId="WW8Num106z0">
    <w:name w:val="WW8Num106z0"/>
    <w:rsid w:val="0087012C"/>
    <w:rPr>
      <w:rFonts w:ascii="Symbol" w:hAnsi="Symbol" w:cs="Symbol"/>
    </w:rPr>
  </w:style>
  <w:style w:type="character" w:customStyle="1" w:styleId="WW8Num107z0">
    <w:name w:val="WW8Num107z0"/>
    <w:rsid w:val="0087012C"/>
    <w:rPr>
      <w:rFonts w:ascii="Symbol" w:hAnsi="Symbol" w:cs="Symbol"/>
    </w:rPr>
  </w:style>
  <w:style w:type="character" w:customStyle="1" w:styleId="WW8Num108z0">
    <w:name w:val="WW8Num108z0"/>
    <w:rsid w:val="0087012C"/>
    <w:rPr>
      <w:rFonts w:ascii="Symbol" w:hAnsi="Symbol" w:cs="Symbol"/>
    </w:rPr>
  </w:style>
  <w:style w:type="character" w:customStyle="1" w:styleId="WW8Num109z0">
    <w:name w:val="WW8Num109z0"/>
    <w:rsid w:val="0087012C"/>
    <w:rPr>
      <w:rFonts w:ascii="Symbol" w:hAnsi="Symbol" w:cs="Symbol"/>
    </w:rPr>
  </w:style>
  <w:style w:type="character" w:customStyle="1" w:styleId="WW8Num110z0">
    <w:name w:val="WW8Num110z0"/>
    <w:rsid w:val="0087012C"/>
    <w:rPr>
      <w:rFonts w:ascii="Symbol" w:hAnsi="Symbol" w:cs="Symbol"/>
    </w:rPr>
  </w:style>
  <w:style w:type="character" w:customStyle="1" w:styleId="WW8Num111z0">
    <w:name w:val="WW8Num111z0"/>
    <w:rsid w:val="0087012C"/>
    <w:rPr>
      <w:rFonts w:ascii="Symbol" w:hAnsi="Symbol" w:cs="Symbol"/>
    </w:rPr>
  </w:style>
  <w:style w:type="character" w:customStyle="1" w:styleId="WW8Num112z0">
    <w:name w:val="WW8Num112z0"/>
    <w:rsid w:val="0087012C"/>
    <w:rPr>
      <w:rFonts w:ascii="Symbol" w:hAnsi="Symbol" w:cs="Symbol"/>
    </w:rPr>
  </w:style>
  <w:style w:type="character" w:customStyle="1" w:styleId="WW8Num113z0">
    <w:name w:val="WW8Num113z0"/>
    <w:rsid w:val="0087012C"/>
    <w:rPr>
      <w:i/>
    </w:rPr>
  </w:style>
  <w:style w:type="character" w:customStyle="1" w:styleId="WW8Num114z0">
    <w:name w:val="WW8Num114z0"/>
    <w:rsid w:val="0087012C"/>
    <w:rPr>
      <w:rFonts w:ascii="Symbol" w:hAnsi="Symbol" w:cs="Symbol"/>
    </w:rPr>
  </w:style>
  <w:style w:type="character" w:customStyle="1" w:styleId="WW8Num115z0">
    <w:name w:val="WW8Num115z0"/>
    <w:rsid w:val="0087012C"/>
    <w:rPr>
      <w:rFonts w:ascii="Symbol" w:hAnsi="Symbol" w:cs="Symbol"/>
    </w:rPr>
  </w:style>
  <w:style w:type="character" w:customStyle="1" w:styleId="WW8Num116z0">
    <w:name w:val="WW8Num116z0"/>
    <w:rsid w:val="0087012C"/>
    <w:rPr>
      <w:rFonts w:ascii="Symbol" w:hAnsi="Symbol" w:cs="Symbol"/>
    </w:rPr>
  </w:style>
  <w:style w:type="character" w:customStyle="1" w:styleId="WW8Num117z0">
    <w:name w:val="WW8Num117z0"/>
    <w:rsid w:val="0087012C"/>
    <w:rPr>
      <w:rFonts w:ascii="Symbol" w:hAnsi="Symbol" w:cs="Symbol"/>
    </w:rPr>
  </w:style>
  <w:style w:type="character" w:customStyle="1" w:styleId="WW8Num118z0">
    <w:name w:val="WW8Num118z0"/>
    <w:rsid w:val="0087012C"/>
    <w:rPr>
      <w:rFonts w:ascii="Symbol" w:hAnsi="Symbol" w:cs="Symbol"/>
    </w:rPr>
  </w:style>
  <w:style w:type="character" w:customStyle="1" w:styleId="WW8Num119z0">
    <w:name w:val="WW8Num119z0"/>
    <w:rsid w:val="0087012C"/>
    <w:rPr>
      <w:rFonts w:ascii="Symbol" w:hAnsi="Symbol" w:cs="Symbol"/>
    </w:rPr>
  </w:style>
  <w:style w:type="character" w:customStyle="1" w:styleId="WW8Num119z1">
    <w:name w:val="WW8Num119z1"/>
    <w:rsid w:val="0087012C"/>
    <w:rPr>
      <w:rFonts w:ascii="Courier New" w:hAnsi="Courier New" w:cs="Courier New"/>
    </w:rPr>
  </w:style>
  <w:style w:type="character" w:customStyle="1" w:styleId="WW8Num119z2">
    <w:name w:val="WW8Num119z2"/>
    <w:rsid w:val="0087012C"/>
    <w:rPr>
      <w:rFonts w:ascii="Wingdings" w:hAnsi="Wingdings" w:cs="Wingdings"/>
    </w:rPr>
  </w:style>
  <w:style w:type="character" w:customStyle="1" w:styleId="WW8Num120z0">
    <w:name w:val="WW8Num120z0"/>
    <w:rsid w:val="0087012C"/>
    <w:rPr>
      <w:rFonts w:ascii="Symbol" w:hAnsi="Symbol" w:cs="Symbol"/>
    </w:rPr>
  </w:style>
  <w:style w:type="character" w:customStyle="1" w:styleId="WW8Num121z0">
    <w:name w:val="WW8Num121z0"/>
    <w:rsid w:val="0087012C"/>
    <w:rPr>
      <w:rFonts w:ascii="Symbol" w:hAnsi="Symbol" w:cs="Symbol"/>
    </w:rPr>
  </w:style>
  <w:style w:type="character" w:customStyle="1" w:styleId="WW8Num122z0">
    <w:name w:val="WW8Num122z0"/>
    <w:rsid w:val="0087012C"/>
    <w:rPr>
      <w:rFonts w:ascii="Symbol" w:hAnsi="Symbol" w:cs="Symbol"/>
    </w:rPr>
  </w:style>
  <w:style w:type="character" w:customStyle="1" w:styleId="WW8Num123z0">
    <w:name w:val="WW8Num123z0"/>
    <w:rsid w:val="0087012C"/>
    <w:rPr>
      <w:rFonts w:ascii="Symbol" w:hAnsi="Symbol" w:cs="Symbol"/>
    </w:rPr>
  </w:style>
  <w:style w:type="character" w:customStyle="1" w:styleId="WW8Num124z0">
    <w:name w:val="WW8Num124z0"/>
    <w:rsid w:val="0087012C"/>
    <w:rPr>
      <w:rFonts w:ascii="Symbol" w:hAnsi="Symbol" w:cs="Symbol"/>
    </w:rPr>
  </w:style>
  <w:style w:type="character" w:customStyle="1" w:styleId="WW8Num124z1">
    <w:name w:val="WW8Num124z1"/>
    <w:rsid w:val="0087012C"/>
    <w:rPr>
      <w:rFonts w:ascii="Times New Roman" w:hAnsi="Times New Roman" w:cs="Times New Roman"/>
    </w:rPr>
  </w:style>
  <w:style w:type="character" w:customStyle="1" w:styleId="WW8Num124z2">
    <w:name w:val="WW8Num124z2"/>
    <w:rsid w:val="0087012C"/>
    <w:rPr>
      <w:rFonts w:ascii="Wingdings" w:hAnsi="Wingdings" w:cs="Wingdings"/>
    </w:rPr>
  </w:style>
  <w:style w:type="character" w:customStyle="1" w:styleId="WW8Num124z3">
    <w:name w:val="WW8Num124z3"/>
    <w:rsid w:val="0087012C"/>
    <w:rPr>
      <w:rFonts w:ascii="Symbol" w:hAnsi="Symbol" w:cs="Symbol"/>
    </w:rPr>
  </w:style>
  <w:style w:type="character" w:customStyle="1" w:styleId="WW8Num124z4">
    <w:name w:val="WW8Num124z4"/>
    <w:rsid w:val="0087012C"/>
    <w:rPr>
      <w:rFonts w:ascii="Courier New" w:hAnsi="Courier New" w:cs="Courier New"/>
    </w:rPr>
  </w:style>
  <w:style w:type="character" w:customStyle="1" w:styleId="WW8Num125z0">
    <w:name w:val="WW8Num125z0"/>
    <w:rsid w:val="0087012C"/>
    <w:rPr>
      <w:rFonts w:ascii="Symbol" w:hAnsi="Symbol" w:cs="Symbol"/>
    </w:rPr>
  </w:style>
  <w:style w:type="character" w:customStyle="1" w:styleId="WW8Num126z0">
    <w:name w:val="WW8Num126z0"/>
    <w:rsid w:val="0087012C"/>
    <w:rPr>
      <w:rFonts w:ascii="Symbol" w:hAnsi="Symbol" w:cs="Symbol"/>
    </w:rPr>
  </w:style>
  <w:style w:type="character" w:customStyle="1" w:styleId="WW8Num127z0">
    <w:name w:val="WW8Num127z0"/>
    <w:rsid w:val="0087012C"/>
    <w:rPr>
      <w:rFonts w:ascii="Symbol" w:hAnsi="Symbol" w:cs="Symbol"/>
    </w:rPr>
  </w:style>
  <w:style w:type="character" w:customStyle="1" w:styleId="WW8Num128z0">
    <w:name w:val="WW8Num128z0"/>
    <w:rsid w:val="0087012C"/>
    <w:rPr>
      <w:rFonts w:ascii="Symbol" w:hAnsi="Symbol" w:cs="Symbol"/>
    </w:rPr>
  </w:style>
  <w:style w:type="character" w:customStyle="1" w:styleId="WW8Num129z0">
    <w:name w:val="WW8Num129z0"/>
    <w:rsid w:val="0087012C"/>
    <w:rPr>
      <w:rFonts w:ascii="Symbol" w:hAnsi="Symbol" w:cs="Symbol"/>
    </w:rPr>
  </w:style>
  <w:style w:type="character" w:customStyle="1" w:styleId="WW8Num131z0">
    <w:name w:val="WW8Num131z0"/>
    <w:rsid w:val="0087012C"/>
    <w:rPr>
      <w:rFonts w:ascii="Symbol" w:hAnsi="Symbol" w:cs="Symbol"/>
    </w:rPr>
  </w:style>
  <w:style w:type="character" w:customStyle="1" w:styleId="WW8Num132z0">
    <w:name w:val="WW8Num132z0"/>
    <w:rsid w:val="0087012C"/>
    <w:rPr>
      <w:rFonts w:ascii="Symbol" w:hAnsi="Symbol" w:cs="Symbol"/>
    </w:rPr>
  </w:style>
  <w:style w:type="character" w:customStyle="1" w:styleId="WW8Num132z1">
    <w:name w:val="WW8Num132z1"/>
    <w:rsid w:val="0087012C"/>
    <w:rPr>
      <w:rFonts w:ascii="Courier New" w:hAnsi="Courier New" w:cs="Courier New"/>
    </w:rPr>
  </w:style>
  <w:style w:type="character" w:customStyle="1" w:styleId="WW8Num132z2">
    <w:name w:val="WW8Num132z2"/>
    <w:rsid w:val="0087012C"/>
    <w:rPr>
      <w:rFonts w:ascii="Wingdings" w:hAnsi="Wingdings" w:cs="Wingdings"/>
    </w:rPr>
  </w:style>
  <w:style w:type="character" w:customStyle="1" w:styleId="WW8Num132z3">
    <w:name w:val="WW8Num132z3"/>
    <w:rsid w:val="0087012C"/>
    <w:rPr>
      <w:rFonts w:ascii="Symbol" w:hAnsi="Symbol" w:cs="Symbol"/>
    </w:rPr>
  </w:style>
  <w:style w:type="character" w:customStyle="1" w:styleId="WW8Num133z0">
    <w:name w:val="WW8Num133z0"/>
    <w:rsid w:val="0087012C"/>
    <w:rPr>
      <w:rFonts w:ascii="Symbol" w:hAnsi="Symbol" w:cs="Symbol"/>
    </w:rPr>
  </w:style>
  <w:style w:type="character" w:customStyle="1" w:styleId="WW8Num134z0">
    <w:name w:val="WW8Num134z0"/>
    <w:rsid w:val="0087012C"/>
    <w:rPr>
      <w:rFonts w:ascii="Symbol" w:hAnsi="Symbol" w:cs="Symbol"/>
    </w:rPr>
  </w:style>
  <w:style w:type="character" w:customStyle="1" w:styleId="WW8Num135z0">
    <w:name w:val="WW8Num135z0"/>
    <w:rsid w:val="0087012C"/>
    <w:rPr>
      <w:rFonts w:ascii="Symbol" w:hAnsi="Symbol" w:cs="Symbol"/>
    </w:rPr>
  </w:style>
  <w:style w:type="character" w:customStyle="1" w:styleId="WW8Num136z0">
    <w:name w:val="WW8Num136z0"/>
    <w:rsid w:val="0087012C"/>
    <w:rPr>
      <w:rFonts w:ascii="Symbol" w:hAnsi="Symbol" w:cs="Symbol"/>
    </w:rPr>
  </w:style>
  <w:style w:type="character" w:customStyle="1" w:styleId="WW8Num137z0">
    <w:name w:val="WW8Num137z0"/>
    <w:rsid w:val="0087012C"/>
    <w:rPr>
      <w:rFonts w:ascii="Symbol" w:hAnsi="Symbol" w:cs="Symbol"/>
    </w:rPr>
  </w:style>
  <w:style w:type="character" w:customStyle="1" w:styleId="WW8Num138z0">
    <w:name w:val="WW8Num138z0"/>
    <w:rsid w:val="0087012C"/>
    <w:rPr>
      <w:rFonts w:ascii="Symbol" w:hAnsi="Symbol" w:cs="Symbol"/>
    </w:rPr>
  </w:style>
  <w:style w:type="character" w:customStyle="1" w:styleId="WW8Num139z0">
    <w:name w:val="WW8Num139z0"/>
    <w:rsid w:val="0087012C"/>
    <w:rPr>
      <w:rFonts w:ascii="Symbol" w:hAnsi="Symbol" w:cs="Symbol"/>
    </w:rPr>
  </w:style>
  <w:style w:type="character" w:customStyle="1" w:styleId="WW8Num139z1">
    <w:name w:val="WW8Num139z1"/>
    <w:rsid w:val="0087012C"/>
    <w:rPr>
      <w:rFonts w:ascii="Courier New" w:hAnsi="Courier New" w:cs="Courier New"/>
    </w:rPr>
  </w:style>
  <w:style w:type="character" w:customStyle="1" w:styleId="WW8Num139z2">
    <w:name w:val="WW8Num139z2"/>
    <w:rsid w:val="0087012C"/>
    <w:rPr>
      <w:rFonts w:ascii="Wingdings" w:hAnsi="Wingdings" w:cs="Wingdings"/>
    </w:rPr>
  </w:style>
  <w:style w:type="character" w:customStyle="1" w:styleId="WW8Num139z3">
    <w:name w:val="WW8Num139z3"/>
    <w:rsid w:val="0087012C"/>
    <w:rPr>
      <w:rFonts w:ascii="Symbol" w:hAnsi="Symbol" w:cs="Symbol"/>
    </w:rPr>
  </w:style>
  <w:style w:type="character" w:customStyle="1" w:styleId="WW8Num140z0">
    <w:name w:val="WW8Num140z0"/>
    <w:rsid w:val="0087012C"/>
    <w:rPr>
      <w:rFonts w:ascii="Symbol" w:hAnsi="Symbol" w:cs="Symbol"/>
    </w:rPr>
  </w:style>
  <w:style w:type="character" w:customStyle="1" w:styleId="WW8Num141z0">
    <w:name w:val="WW8Num141z0"/>
    <w:rsid w:val="0087012C"/>
    <w:rPr>
      <w:rFonts w:ascii="Symbol" w:hAnsi="Symbol" w:cs="Symbol"/>
    </w:rPr>
  </w:style>
  <w:style w:type="character" w:customStyle="1" w:styleId="WW8Num142z0">
    <w:name w:val="WW8Num142z0"/>
    <w:rsid w:val="0087012C"/>
    <w:rPr>
      <w:rFonts w:ascii="Symbol" w:hAnsi="Symbol" w:cs="Symbol"/>
    </w:rPr>
  </w:style>
  <w:style w:type="character" w:customStyle="1" w:styleId="WW8Num143z0">
    <w:name w:val="WW8Num143z0"/>
    <w:rsid w:val="0087012C"/>
    <w:rPr>
      <w:rFonts w:ascii="Symbol" w:hAnsi="Symbol" w:cs="Symbol"/>
    </w:rPr>
  </w:style>
  <w:style w:type="character" w:customStyle="1" w:styleId="WW8Num144z0">
    <w:name w:val="WW8Num144z0"/>
    <w:rsid w:val="0087012C"/>
    <w:rPr>
      <w:rFonts w:ascii="Symbol" w:hAnsi="Symbol" w:cs="Symbol"/>
    </w:rPr>
  </w:style>
  <w:style w:type="character" w:customStyle="1" w:styleId="WW8Num145z0">
    <w:name w:val="WW8Num145z0"/>
    <w:rsid w:val="0087012C"/>
    <w:rPr>
      <w:rFonts w:ascii="Symbol" w:hAnsi="Symbol" w:cs="Symbol"/>
    </w:rPr>
  </w:style>
  <w:style w:type="character" w:customStyle="1" w:styleId="WW8Num145z1">
    <w:name w:val="WW8Num145z1"/>
    <w:rsid w:val="0087012C"/>
    <w:rPr>
      <w:rFonts w:ascii="Courier New" w:hAnsi="Courier New" w:cs="Courier New"/>
    </w:rPr>
  </w:style>
  <w:style w:type="character" w:customStyle="1" w:styleId="WW8Num145z2">
    <w:name w:val="WW8Num145z2"/>
    <w:rsid w:val="0087012C"/>
    <w:rPr>
      <w:rFonts w:ascii="Wingdings" w:hAnsi="Wingdings" w:cs="Wingdings"/>
    </w:rPr>
  </w:style>
  <w:style w:type="character" w:customStyle="1" w:styleId="WW8Num146z0">
    <w:name w:val="WW8Num146z0"/>
    <w:rsid w:val="0087012C"/>
    <w:rPr>
      <w:rFonts w:ascii="Symbol" w:hAnsi="Symbol" w:cs="Symbol"/>
    </w:rPr>
  </w:style>
  <w:style w:type="character" w:customStyle="1" w:styleId="WW8Num147z0">
    <w:name w:val="WW8Num147z0"/>
    <w:rsid w:val="0087012C"/>
    <w:rPr>
      <w:rFonts w:ascii="Symbol" w:hAnsi="Symbol" w:cs="Symbol"/>
    </w:rPr>
  </w:style>
  <w:style w:type="character" w:customStyle="1" w:styleId="WW8Num148z0">
    <w:name w:val="WW8Num148z0"/>
    <w:rsid w:val="0087012C"/>
    <w:rPr>
      <w:rFonts w:ascii="Symbol" w:hAnsi="Symbol" w:cs="Symbol"/>
    </w:rPr>
  </w:style>
  <w:style w:type="character" w:customStyle="1" w:styleId="WW8Num149z0">
    <w:name w:val="WW8Num149z0"/>
    <w:rsid w:val="0087012C"/>
    <w:rPr>
      <w:rFonts w:ascii="Symbol" w:hAnsi="Symbol" w:cs="Symbol"/>
    </w:rPr>
  </w:style>
  <w:style w:type="character" w:customStyle="1" w:styleId="WW8Num149z1">
    <w:name w:val="WW8Num149z1"/>
    <w:rsid w:val="0087012C"/>
    <w:rPr>
      <w:rFonts w:ascii="Courier New" w:hAnsi="Courier New" w:cs="Courier New"/>
    </w:rPr>
  </w:style>
  <w:style w:type="character" w:customStyle="1" w:styleId="WW8Num149z2">
    <w:name w:val="WW8Num149z2"/>
    <w:rsid w:val="0087012C"/>
    <w:rPr>
      <w:rFonts w:ascii="Wingdings" w:hAnsi="Wingdings" w:cs="Wingdings"/>
    </w:rPr>
  </w:style>
  <w:style w:type="character" w:customStyle="1" w:styleId="WW8Num149z3">
    <w:name w:val="WW8Num149z3"/>
    <w:rsid w:val="0087012C"/>
    <w:rPr>
      <w:rFonts w:ascii="Symbol" w:hAnsi="Symbol" w:cs="Symbol"/>
    </w:rPr>
  </w:style>
  <w:style w:type="character" w:customStyle="1" w:styleId="WW8Num150z0">
    <w:name w:val="WW8Num150z0"/>
    <w:rsid w:val="0087012C"/>
    <w:rPr>
      <w:rFonts w:ascii="Symbol" w:hAnsi="Symbol" w:cs="Symbol"/>
    </w:rPr>
  </w:style>
  <w:style w:type="character" w:customStyle="1" w:styleId="WW8Num150z1">
    <w:name w:val="WW8Num150z1"/>
    <w:rsid w:val="0087012C"/>
    <w:rPr>
      <w:rFonts w:ascii="Courier New" w:hAnsi="Courier New" w:cs="Courier New"/>
    </w:rPr>
  </w:style>
  <w:style w:type="character" w:customStyle="1" w:styleId="WW8Num150z2">
    <w:name w:val="WW8Num150z2"/>
    <w:rsid w:val="0087012C"/>
    <w:rPr>
      <w:rFonts w:ascii="Wingdings" w:hAnsi="Wingdings" w:cs="Wingdings"/>
    </w:rPr>
  </w:style>
  <w:style w:type="character" w:customStyle="1" w:styleId="WW8Num150z3">
    <w:name w:val="WW8Num150z3"/>
    <w:rsid w:val="0087012C"/>
    <w:rPr>
      <w:rFonts w:ascii="Symbol" w:hAnsi="Symbol" w:cs="Symbol"/>
    </w:rPr>
  </w:style>
  <w:style w:type="character" w:customStyle="1" w:styleId="WW8Num151z0">
    <w:name w:val="WW8Num151z0"/>
    <w:rsid w:val="0087012C"/>
    <w:rPr>
      <w:rFonts w:ascii="Symbol" w:hAnsi="Symbol" w:cs="Symbol"/>
    </w:rPr>
  </w:style>
  <w:style w:type="character" w:customStyle="1" w:styleId="WW8Num152z0">
    <w:name w:val="WW8Num152z0"/>
    <w:rsid w:val="0087012C"/>
    <w:rPr>
      <w:rFonts w:ascii="Symbol" w:hAnsi="Symbol" w:cs="Symbol"/>
    </w:rPr>
  </w:style>
  <w:style w:type="character" w:customStyle="1" w:styleId="WW8Num153z0">
    <w:name w:val="WW8Num153z0"/>
    <w:rsid w:val="0087012C"/>
    <w:rPr>
      <w:rFonts w:ascii="Symbol" w:hAnsi="Symbol" w:cs="Symbol"/>
    </w:rPr>
  </w:style>
  <w:style w:type="character" w:customStyle="1" w:styleId="WW8Num154z0">
    <w:name w:val="WW8Num154z0"/>
    <w:rsid w:val="0087012C"/>
    <w:rPr>
      <w:rFonts w:ascii="Symbol" w:hAnsi="Symbol" w:cs="Symbol"/>
    </w:rPr>
  </w:style>
  <w:style w:type="character" w:customStyle="1" w:styleId="WW8Num155z0">
    <w:name w:val="WW8Num155z0"/>
    <w:rsid w:val="0087012C"/>
    <w:rPr>
      <w:rFonts w:ascii="Symbol" w:hAnsi="Symbol" w:cs="Symbol"/>
    </w:rPr>
  </w:style>
  <w:style w:type="character" w:customStyle="1" w:styleId="WW8Num156z0">
    <w:name w:val="WW8Num156z0"/>
    <w:rsid w:val="0087012C"/>
    <w:rPr>
      <w:rFonts w:ascii="Symbol" w:hAnsi="Symbol" w:cs="Symbol"/>
    </w:rPr>
  </w:style>
  <w:style w:type="character" w:customStyle="1" w:styleId="WW8Num157z0">
    <w:name w:val="WW8Num157z0"/>
    <w:rsid w:val="0087012C"/>
    <w:rPr>
      <w:rFonts w:ascii="Symbol" w:hAnsi="Symbol" w:cs="Symbol"/>
    </w:rPr>
  </w:style>
  <w:style w:type="character" w:customStyle="1" w:styleId="WW8Num157z1">
    <w:name w:val="WW8Num157z1"/>
    <w:rsid w:val="0087012C"/>
    <w:rPr>
      <w:rFonts w:ascii="Courier New" w:hAnsi="Courier New" w:cs="Courier New"/>
    </w:rPr>
  </w:style>
  <w:style w:type="character" w:customStyle="1" w:styleId="WW8Num157z2">
    <w:name w:val="WW8Num157z2"/>
    <w:rsid w:val="0087012C"/>
    <w:rPr>
      <w:rFonts w:ascii="Wingdings" w:hAnsi="Wingdings" w:cs="Wingdings"/>
    </w:rPr>
  </w:style>
  <w:style w:type="character" w:customStyle="1" w:styleId="WW8Num157z3">
    <w:name w:val="WW8Num157z3"/>
    <w:rsid w:val="0087012C"/>
    <w:rPr>
      <w:rFonts w:ascii="Symbol" w:hAnsi="Symbol" w:cs="Symbol"/>
    </w:rPr>
  </w:style>
  <w:style w:type="character" w:customStyle="1" w:styleId="WW8Num158z0">
    <w:name w:val="WW8Num158z0"/>
    <w:rsid w:val="0087012C"/>
    <w:rPr>
      <w:i/>
    </w:rPr>
  </w:style>
  <w:style w:type="character" w:customStyle="1" w:styleId="WW8Num159z0">
    <w:name w:val="WW8Num159z0"/>
    <w:rsid w:val="0087012C"/>
    <w:rPr>
      <w:rFonts w:ascii="Symbol" w:hAnsi="Symbol" w:cs="Symbol"/>
    </w:rPr>
  </w:style>
  <w:style w:type="character" w:customStyle="1" w:styleId="WW8Num160z0">
    <w:name w:val="WW8Num160z0"/>
    <w:rsid w:val="0087012C"/>
    <w:rPr>
      <w:rFonts w:ascii="Symbol" w:hAnsi="Symbol" w:cs="Symbol"/>
    </w:rPr>
  </w:style>
  <w:style w:type="character" w:customStyle="1" w:styleId="WW8Num161z0">
    <w:name w:val="WW8Num161z0"/>
    <w:rsid w:val="0087012C"/>
    <w:rPr>
      <w:rFonts w:ascii="Symbol" w:hAnsi="Symbol" w:cs="Symbol"/>
    </w:rPr>
  </w:style>
  <w:style w:type="character" w:customStyle="1" w:styleId="WW8Num162z0">
    <w:name w:val="WW8Num162z0"/>
    <w:rsid w:val="0087012C"/>
    <w:rPr>
      <w:rFonts w:ascii="Symbol" w:hAnsi="Symbol" w:cs="Symbol"/>
    </w:rPr>
  </w:style>
  <w:style w:type="character" w:customStyle="1" w:styleId="WW8Num163z0">
    <w:name w:val="WW8Num163z0"/>
    <w:rsid w:val="0087012C"/>
    <w:rPr>
      <w:rFonts w:ascii="Symbol" w:hAnsi="Symbol" w:cs="Symbol"/>
    </w:rPr>
  </w:style>
  <w:style w:type="character" w:customStyle="1" w:styleId="WW8Num164z0">
    <w:name w:val="WW8Num164z0"/>
    <w:rsid w:val="0087012C"/>
    <w:rPr>
      <w:rFonts w:ascii="Symbol" w:hAnsi="Symbol" w:cs="Symbol"/>
    </w:rPr>
  </w:style>
  <w:style w:type="character" w:customStyle="1" w:styleId="WW8Num164z1">
    <w:name w:val="WW8Num164z1"/>
    <w:rsid w:val="0087012C"/>
    <w:rPr>
      <w:rFonts w:ascii="Courier New" w:hAnsi="Courier New" w:cs="Courier New"/>
    </w:rPr>
  </w:style>
  <w:style w:type="character" w:customStyle="1" w:styleId="WW8Num164z2">
    <w:name w:val="WW8Num164z2"/>
    <w:rsid w:val="0087012C"/>
    <w:rPr>
      <w:rFonts w:ascii="Wingdings" w:hAnsi="Wingdings" w:cs="Wingdings"/>
    </w:rPr>
  </w:style>
  <w:style w:type="character" w:customStyle="1" w:styleId="WW8Num164z3">
    <w:name w:val="WW8Num164z3"/>
    <w:rsid w:val="0087012C"/>
    <w:rPr>
      <w:rFonts w:ascii="Symbol" w:hAnsi="Symbol" w:cs="Symbol"/>
    </w:rPr>
  </w:style>
  <w:style w:type="character" w:customStyle="1" w:styleId="WW8Num165z0">
    <w:name w:val="WW8Num165z0"/>
    <w:rsid w:val="0087012C"/>
    <w:rPr>
      <w:rFonts w:ascii="Symbol" w:hAnsi="Symbol" w:cs="Symbol"/>
    </w:rPr>
  </w:style>
  <w:style w:type="character" w:customStyle="1" w:styleId="WW8Num166z0">
    <w:name w:val="WW8Num166z0"/>
    <w:rsid w:val="0087012C"/>
    <w:rPr>
      <w:rFonts w:ascii="Symbol" w:hAnsi="Symbol" w:cs="Symbol"/>
    </w:rPr>
  </w:style>
  <w:style w:type="character" w:customStyle="1" w:styleId="WW8Num167z0">
    <w:name w:val="WW8Num167z0"/>
    <w:rsid w:val="0087012C"/>
    <w:rPr>
      <w:rFonts w:ascii="Symbol" w:hAnsi="Symbol" w:cs="Symbol"/>
    </w:rPr>
  </w:style>
  <w:style w:type="character" w:customStyle="1" w:styleId="WW8Num168z0">
    <w:name w:val="WW8Num168z0"/>
    <w:rsid w:val="0087012C"/>
    <w:rPr>
      <w:rFonts w:ascii="Symbol" w:hAnsi="Symbol" w:cs="Symbol"/>
    </w:rPr>
  </w:style>
  <w:style w:type="character" w:customStyle="1" w:styleId="WW8Num168z1">
    <w:name w:val="WW8Num168z1"/>
    <w:rsid w:val="0087012C"/>
    <w:rPr>
      <w:rFonts w:ascii="Courier New" w:hAnsi="Courier New" w:cs="Courier New"/>
    </w:rPr>
  </w:style>
  <w:style w:type="character" w:customStyle="1" w:styleId="WW8Num168z2">
    <w:name w:val="WW8Num168z2"/>
    <w:rsid w:val="0087012C"/>
    <w:rPr>
      <w:rFonts w:ascii="Wingdings" w:hAnsi="Wingdings" w:cs="Wingdings"/>
    </w:rPr>
  </w:style>
  <w:style w:type="character" w:customStyle="1" w:styleId="WW8Num168z3">
    <w:name w:val="WW8Num168z3"/>
    <w:rsid w:val="0087012C"/>
    <w:rPr>
      <w:rFonts w:ascii="Symbol" w:hAnsi="Symbol" w:cs="Symbol"/>
    </w:rPr>
  </w:style>
  <w:style w:type="character" w:customStyle="1" w:styleId="WW8Num169z0">
    <w:name w:val="WW8Num169z0"/>
    <w:rsid w:val="0087012C"/>
    <w:rPr>
      <w:rFonts w:ascii="Symbol" w:hAnsi="Symbol" w:cs="Symbol"/>
    </w:rPr>
  </w:style>
  <w:style w:type="character" w:customStyle="1" w:styleId="WW8Num170z0">
    <w:name w:val="WW8Num170z0"/>
    <w:rsid w:val="0087012C"/>
    <w:rPr>
      <w:rFonts w:ascii="Symbol" w:hAnsi="Symbol" w:cs="Symbol"/>
    </w:rPr>
  </w:style>
  <w:style w:type="character" w:customStyle="1" w:styleId="WW8Num171z0">
    <w:name w:val="WW8Num171z0"/>
    <w:rsid w:val="0087012C"/>
    <w:rPr>
      <w:rFonts w:ascii="Symbol" w:hAnsi="Symbol" w:cs="Symbol"/>
    </w:rPr>
  </w:style>
  <w:style w:type="character" w:customStyle="1" w:styleId="WW8Num172z0">
    <w:name w:val="WW8Num172z0"/>
    <w:rsid w:val="0087012C"/>
    <w:rPr>
      <w:rFonts w:ascii="Symbol" w:hAnsi="Symbol" w:cs="Symbol"/>
    </w:rPr>
  </w:style>
  <w:style w:type="character" w:customStyle="1" w:styleId="WW8Num172z1">
    <w:name w:val="WW8Num172z1"/>
    <w:rsid w:val="0087012C"/>
    <w:rPr>
      <w:rFonts w:ascii="Courier New" w:hAnsi="Courier New" w:cs="Courier New"/>
    </w:rPr>
  </w:style>
  <w:style w:type="character" w:customStyle="1" w:styleId="WW8Num172z2">
    <w:name w:val="WW8Num172z2"/>
    <w:rsid w:val="0087012C"/>
    <w:rPr>
      <w:rFonts w:ascii="Wingdings" w:hAnsi="Wingdings" w:cs="Wingdings"/>
    </w:rPr>
  </w:style>
  <w:style w:type="character" w:customStyle="1" w:styleId="WW8Num172z3">
    <w:name w:val="WW8Num172z3"/>
    <w:rsid w:val="0087012C"/>
    <w:rPr>
      <w:rFonts w:ascii="Symbol" w:hAnsi="Symbol" w:cs="Symbol"/>
    </w:rPr>
  </w:style>
  <w:style w:type="character" w:customStyle="1" w:styleId="WW8Num173z0">
    <w:name w:val="WW8Num173z0"/>
    <w:rsid w:val="0087012C"/>
    <w:rPr>
      <w:rFonts w:ascii="Symbol" w:hAnsi="Symbol" w:cs="Symbol"/>
    </w:rPr>
  </w:style>
  <w:style w:type="character" w:customStyle="1" w:styleId="WW8Num174z0">
    <w:name w:val="WW8Num174z0"/>
    <w:rsid w:val="0087012C"/>
    <w:rPr>
      <w:rFonts w:ascii="Symbol" w:hAnsi="Symbol" w:cs="Symbol"/>
    </w:rPr>
  </w:style>
  <w:style w:type="character" w:customStyle="1" w:styleId="WW8Num174z1">
    <w:name w:val="WW8Num174z1"/>
    <w:rsid w:val="0087012C"/>
    <w:rPr>
      <w:rFonts w:ascii="Courier New" w:hAnsi="Courier New" w:cs="Courier New"/>
    </w:rPr>
  </w:style>
  <w:style w:type="character" w:customStyle="1" w:styleId="WW8Num174z2">
    <w:name w:val="WW8Num174z2"/>
    <w:rsid w:val="0087012C"/>
    <w:rPr>
      <w:rFonts w:ascii="Wingdings" w:hAnsi="Wingdings" w:cs="Wingdings"/>
    </w:rPr>
  </w:style>
  <w:style w:type="character" w:customStyle="1" w:styleId="WW8Num174z3">
    <w:name w:val="WW8Num174z3"/>
    <w:rsid w:val="0087012C"/>
    <w:rPr>
      <w:rFonts w:ascii="Symbol" w:hAnsi="Symbol" w:cs="Symbol"/>
    </w:rPr>
  </w:style>
  <w:style w:type="character" w:customStyle="1" w:styleId="WW8Num175z0">
    <w:name w:val="WW8Num175z0"/>
    <w:rsid w:val="0087012C"/>
    <w:rPr>
      <w:rFonts w:ascii="Symbol" w:hAnsi="Symbol" w:cs="Symbol"/>
    </w:rPr>
  </w:style>
  <w:style w:type="character" w:customStyle="1" w:styleId="WW8Num176z0">
    <w:name w:val="WW8Num176z0"/>
    <w:rsid w:val="0087012C"/>
    <w:rPr>
      <w:rFonts w:ascii="Symbol" w:hAnsi="Symbol" w:cs="Symbol"/>
    </w:rPr>
  </w:style>
  <w:style w:type="character" w:customStyle="1" w:styleId="WW8Num176z1">
    <w:name w:val="WW8Num176z1"/>
    <w:rsid w:val="0087012C"/>
    <w:rPr>
      <w:rFonts w:ascii="Courier New" w:hAnsi="Courier New" w:cs="Courier New"/>
    </w:rPr>
  </w:style>
  <w:style w:type="character" w:customStyle="1" w:styleId="WW8Num176z2">
    <w:name w:val="WW8Num176z2"/>
    <w:rsid w:val="0087012C"/>
    <w:rPr>
      <w:rFonts w:ascii="Wingdings" w:hAnsi="Wingdings" w:cs="Wingdings"/>
    </w:rPr>
  </w:style>
  <w:style w:type="character" w:customStyle="1" w:styleId="WW8Num177z0">
    <w:name w:val="WW8Num177z0"/>
    <w:rsid w:val="0087012C"/>
    <w:rPr>
      <w:rFonts w:ascii="Symbol" w:hAnsi="Symbol" w:cs="Symbol"/>
    </w:rPr>
  </w:style>
  <w:style w:type="character" w:customStyle="1" w:styleId="WW8Num178z0">
    <w:name w:val="WW8Num178z0"/>
    <w:rsid w:val="0087012C"/>
    <w:rPr>
      <w:rFonts w:ascii="Symbol" w:hAnsi="Symbol" w:cs="Symbol"/>
    </w:rPr>
  </w:style>
  <w:style w:type="character" w:customStyle="1" w:styleId="WW8Num178z1">
    <w:name w:val="WW8Num178z1"/>
    <w:rsid w:val="0087012C"/>
    <w:rPr>
      <w:rFonts w:ascii="Courier New" w:hAnsi="Courier New" w:cs="Courier New"/>
    </w:rPr>
  </w:style>
  <w:style w:type="character" w:customStyle="1" w:styleId="WW8Num178z2">
    <w:name w:val="WW8Num178z2"/>
    <w:rsid w:val="0087012C"/>
    <w:rPr>
      <w:rFonts w:ascii="Wingdings" w:hAnsi="Wingdings" w:cs="Wingdings"/>
    </w:rPr>
  </w:style>
  <w:style w:type="character" w:customStyle="1" w:styleId="WW8Num178z3">
    <w:name w:val="WW8Num178z3"/>
    <w:rsid w:val="0087012C"/>
    <w:rPr>
      <w:rFonts w:ascii="Symbol" w:hAnsi="Symbol" w:cs="Symbol"/>
    </w:rPr>
  </w:style>
  <w:style w:type="character" w:customStyle="1" w:styleId="WW8Num179z0">
    <w:name w:val="WW8Num179z0"/>
    <w:rsid w:val="0087012C"/>
    <w:rPr>
      <w:rFonts w:ascii="Symbol" w:hAnsi="Symbol" w:cs="Symbol"/>
    </w:rPr>
  </w:style>
  <w:style w:type="character" w:customStyle="1" w:styleId="WW8Num180z0">
    <w:name w:val="WW8Num180z0"/>
    <w:rsid w:val="0087012C"/>
    <w:rPr>
      <w:rFonts w:ascii="Symbol" w:hAnsi="Symbol" w:cs="Symbol"/>
    </w:rPr>
  </w:style>
  <w:style w:type="character" w:customStyle="1" w:styleId="WW8Num181z0">
    <w:name w:val="WW8Num181z0"/>
    <w:rsid w:val="0087012C"/>
    <w:rPr>
      <w:rFonts w:ascii="Symbol" w:hAnsi="Symbol" w:cs="Symbol"/>
    </w:rPr>
  </w:style>
  <w:style w:type="character" w:customStyle="1" w:styleId="WW8Num182z0">
    <w:name w:val="WW8Num182z0"/>
    <w:rsid w:val="0087012C"/>
    <w:rPr>
      <w:rFonts w:ascii="Symbol" w:hAnsi="Symbol" w:cs="Symbol"/>
    </w:rPr>
  </w:style>
  <w:style w:type="character" w:customStyle="1" w:styleId="WW8Num183z0">
    <w:name w:val="WW8Num183z0"/>
    <w:rsid w:val="0087012C"/>
    <w:rPr>
      <w:rFonts w:ascii="Symbol" w:hAnsi="Symbol" w:cs="Symbol"/>
    </w:rPr>
  </w:style>
  <w:style w:type="character" w:customStyle="1" w:styleId="WW8Num184z0">
    <w:name w:val="WW8Num184z0"/>
    <w:rsid w:val="0087012C"/>
    <w:rPr>
      <w:rFonts w:ascii="Symbol" w:hAnsi="Symbol" w:cs="Symbol"/>
    </w:rPr>
  </w:style>
  <w:style w:type="character" w:customStyle="1" w:styleId="WW8Num185z0">
    <w:name w:val="WW8Num185z0"/>
    <w:rsid w:val="0087012C"/>
    <w:rPr>
      <w:rFonts w:ascii="Symbol" w:hAnsi="Symbol" w:cs="Symbol"/>
    </w:rPr>
  </w:style>
  <w:style w:type="character" w:customStyle="1" w:styleId="WW8Num186z0">
    <w:name w:val="WW8Num186z0"/>
    <w:rsid w:val="0087012C"/>
    <w:rPr>
      <w:rFonts w:ascii="Symbol" w:hAnsi="Symbol" w:cs="Symbol"/>
    </w:rPr>
  </w:style>
  <w:style w:type="character" w:customStyle="1" w:styleId="WW8Num187z0">
    <w:name w:val="WW8Num187z0"/>
    <w:rsid w:val="0087012C"/>
    <w:rPr>
      <w:rFonts w:ascii="Symbol" w:hAnsi="Symbol" w:cs="Symbol"/>
    </w:rPr>
  </w:style>
  <w:style w:type="character" w:customStyle="1" w:styleId="WW8Num188z0">
    <w:name w:val="WW8Num188z0"/>
    <w:rsid w:val="0087012C"/>
    <w:rPr>
      <w:rFonts w:ascii="Symbol" w:hAnsi="Symbol" w:cs="Symbol"/>
    </w:rPr>
  </w:style>
  <w:style w:type="character" w:customStyle="1" w:styleId="WW8Num188z1">
    <w:name w:val="WW8Num188z1"/>
    <w:rsid w:val="0087012C"/>
    <w:rPr>
      <w:rFonts w:ascii="Courier New" w:hAnsi="Courier New" w:cs="Courier New"/>
    </w:rPr>
  </w:style>
  <w:style w:type="character" w:customStyle="1" w:styleId="WW8Num188z2">
    <w:name w:val="WW8Num188z2"/>
    <w:rsid w:val="0087012C"/>
    <w:rPr>
      <w:rFonts w:ascii="Wingdings" w:hAnsi="Wingdings" w:cs="Wingdings"/>
    </w:rPr>
  </w:style>
  <w:style w:type="character" w:customStyle="1" w:styleId="WW8Num188z3">
    <w:name w:val="WW8Num188z3"/>
    <w:rsid w:val="0087012C"/>
    <w:rPr>
      <w:rFonts w:ascii="Symbol" w:hAnsi="Symbol" w:cs="Symbol"/>
    </w:rPr>
  </w:style>
  <w:style w:type="character" w:customStyle="1" w:styleId="WW8Num189z0">
    <w:name w:val="WW8Num189z0"/>
    <w:rsid w:val="0087012C"/>
    <w:rPr>
      <w:rFonts w:ascii="Symbol" w:hAnsi="Symbol" w:cs="Symbol"/>
    </w:rPr>
  </w:style>
  <w:style w:type="character" w:customStyle="1" w:styleId="WW8Num190z0">
    <w:name w:val="WW8Num190z0"/>
    <w:rsid w:val="0087012C"/>
    <w:rPr>
      <w:rFonts w:ascii="Symbol" w:hAnsi="Symbol" w:cs="Symbol"/>
    </w:rPr>
  </w:style>
  <w:style w:type="character" w:customStyle="1" w:styleId="WW8Num191z0">
    <w:name w:val="WW8Num191z0"/>
    <w:rsid w:val="0087012C"/>
    <w:rPr>
      <w:rFonts w:ascii="Symbol" w:hAnsi="Symbol" w:cs="Symbol"/>
    </w:rPr>
  </w:style>
  <w:style w:type="character" w:customStyle="1" w:styleId="WW8Num192z0">
    <w:name w:val="WW8Num192z0"/>
    <w:rsid w:val="0087012C"/>
    <w:rPr>
      <w:rFonts w:ascii="Symbol" w:hAnsi="Symbol" w:cs="Symbol"/>
    </w:rPr>
  </w:style>
  <w:style w:type="character" w:customStyle="1" w:styleId="WW8Num193z0">
    <w:name w:val="WW8Num193z0"/>
    <w:rsid w:val="0087012C"/>
    <w:rPr>
      <w:rFonts w:ascii="Symbol" w:hAnsi="Symbol" w:cs="Symbol"/>
    </w:rPr>
  </w:style>
  <w:style w:type="character" w:customStyle="1" w:styleId="WW8Num194z0">
    <w:name w:val="WW8Num194z0"/>
    <w:rsid w:val="0087012C"/>
    <w:rPr>
      <w:rFonts w:ascii="Symbol" w:hAnsi="Symbol" w:cs="Symbol"/>
    </w:rPr>
  </w:style>
  <w:style w:type="character" w:customStyle="1" w:styleId="WW8Num195z0">
    <w:name w:val="WW8Num195z0"/>
    <w:rsid w:val="0087012C"/>
    <w:rPr>
      <w:rFonts w:ascii="Symbol" w:hAnsi="Symbol" w:cs="Symbol"/>
    </w:rPr>
  </w:style>
  <w:style w:type="character" w:customStyle="1" w:styleId="WW8Num196z0">
    <w:name w:val="WW8Num196z0"/>
    <w:rsid w:val="0087012C"/>
    <w:rPr>
      <w:rFonts w:ascii="Symbol" w:hAnsi="Symbol" w:cs="Symbol"/>
    </w:rPr>
  </w:style>
  <w:style w:type="character" w:customStyle="1" w:styleId="WW8Num197z0">
    <w:name w:val="WW8Num197z0"/>
    <w:rsid w:val="0087012C"/>
    <w:rPr>
      <w:rFonts w:ascii="Symbol" w:hAnsi="Symbol" w:cs="Symbol"/>
    </w:rPr>
  </w:style>
  <w:style w:type="character" w:customStyle="1" w:styleId="WW8Num198z0">
    <w:name w:val="WW8Num198z0"/>
    <w:rsid w:val="0087012C"/>
    <w:rPr>
      <w:rFonts w:ascii="Symbol" w:hAnsi="Symbol" w:cs="Symbol"/>
    </w:rPr>
  </w:style>
  <w:style w:type="character" w:customStyle="1" w:styleId="WW8Num199z0">
    <w:name w:val="WW8Num199z0"/>
    <w:rsid w:val="0087012C"/>
    <w:rPr>
      <w:rFonts w:ascii="Symbol" w:hAnsi="Symbol" w:cs="Symbol"/>
    </w:rPr>
  </w:style>
  <w:style w:type="character" w:customStyle="1" w:styleId="WW8Num200z0">
    <w:name w:val="WW8Num200z0"/>
    <w:rsid w:val="0087012C"/>
    <w:rPr>
      <w:rFonts w:ascii="Symbol" w:hAnsi="Symbol" w:cs="Symbol"/>
    </w:rPr>
  </w:style>
  <w:style w:type="character" w:customStyle="1" w:styleId="WW8Num200z1">
    <w:name w:val="WW8Num200z1"/>
    <w:rsid w:val="0087012C"/>
    <w:rPr>
      <w:rFonts w:ascii="Courier New" w:hAnsi="Courier New" w:cs="Courier New"/>
    </w:rPr>
  </w:style>
  <w:style w:type="character" w:customStyle="1" w:styleId="WW8Num200z2">
    <w:name w:val="WW8Num200z2"/>
    <w:rsid w:val="0087012C"/>
    <w:rPr>
      <w:rFonts w:ascii="Wingdings" w:hAnsi="Wingdings" w:cs="Wingdings"/>
    </w:rPr>
  </w:style>
  <w:style w:type="character" w:customStyle="1" w:styleId="WW8Num200z3">
    <w:name w:val="WW8Num200z3"/>
    <w:rsid w:val="0087012C"/>
    <w:rPr>
      <w:rFonts w:ascii="Symbol" w:hAnsi="Symbol" w:cs="Symbol"/>
    </w:rPr>
  </w:style>
  <w:style w:type="character" w:customStyle="1" w:styleId="WW8Num201z0">
    <w:name w:val="WW8Num201z0"/>
    <w:rsid w:val="0087012C"/>
    <w:rPr>
      <w:rFonts w:ascii="Symbol" w:hAnsi="Symbol" w:cs="Symbol"/>
    </w:rPr>
  </w:style>
  <w:style w:type="character" w:customStyle="1" w:styleId="WW8Num202z0">
    <w:name w:val="WW8Num202z0"/>
    <w:rsid w:val="0087012C"/>
    <w:rPr>
      <w:rFonts w:ascii="Symbol" w:hAnsi="Symbol" w:cs="Symbol"/>
    </w:rPr>
  </w:style>
  <w:style w:type="character" w:customStyle="1" w:styleId="WW8Num203z0">
    <w:name w:val="WW8Num203z0"/>
    <w:rsid w:val="0087012C"/>
    <w:rPr>
      <w:i/>
    </w:rPr>
  </w:style>
  <w:style w:type="character" w:customStyle="1" w:styleId="WW8Num204z0">
    <w:name w:val="WW8Num204z0"/>
    <w:rsid w:val="0087012C"/>
    <w:rPr>
      <w:rFonts w:ascii="Symbol" w:hAnsi="Symbol" w:cs="Symbol"/>
    </w:rPr>
  </w:style>
  <w:style w:type="character" w:customStyle="1" w:styleId="WW8Num205z0">
    <w:name w:val="WW8Num205z0"/>
    <w:rsid w:val="0087012C"/>
    <w:rPr>
      <w:rFonts w:ascii="Symbol" w:hAnsi="Symbol" w:cs="Symbol"/>
    </w:rPr>
  </w:style>
  <w:style w:type="character" w:customStyle="1" w:styleId="WW8Num205z1">
    <w:name w:val="WW8Num205z1"/>
    <w:rsid w:val="0087012C"/>
    <w:rPr>
      <w:rFonts w:ascii="Courier New" w:hAnsi="Courier New" w:cs="Courier New"/>
    </w:rPr>
  </w:style>
  <w:style w:type="character" w:customStyle="1" w:styleId="WW8Num205z2">
    <w:name w:val="WW8Num205z2"/>
    <w:rsid w:val="0087012C"/>
    <w:rPr>
      <w:rFonts w:ascii="Wingdings" w:hAnsi="Wingdings" w:cs="Wingdings"/>
    </w:rPr>
  </w:style>
  <w:style w:type="character" w:customStyle="1" w:styleId="WW8Num205z3">
    <w:name w:val="WW8Num205z3"/>
    <w:rsid w:val="0087012C"/>
    <w:rPr>
      <w:rFonts w:ascii="Symbol" w:hAnsi="Symbol" w:cs="Symbol"/>
    </w:rPr>
  </w:style>
  <w:style w:type="character" w:customStyle="1" w:styleId="WW8Num206z0">
    <w:name w:val="WW8Num206z0"/>
    <w:rsid w:val="0087012C"/>
    <w:rPr>
      <w:rFonts w:ascii="Symbol" w:hAnsi="Symbol" w:cs="Symbol"/>
    </w:rPr>
  </w:style>
  <w:style w:type="character" w:customStyle="1" w:styleId="WW8Num207z0">
    <w:name w:val="WW8Num207z0"/>
    <w:rsid w:val="0087012C"/>
    <w:rPr>
      <w:rFonts w:ascii="Symbol" w:hAnsi="Symbol" w:cs="Symbol"/>
    </w:rPr>
  </w:style>
  <w:style w:type="character" w:customStyle="1" w:styleId="WW8Num208z0">
    <w:name w:val="WW8Num208z0"/>
    <w:rsid w:val="0087012C"/>
    <w:rPr>
      <w:rFonts w:ascii="Symbol" w:hAnsi="Symbol" w:cs="Symbol"/>
    </w:rPr>
  </w:style>
  <w:style w:type="character" w:customStyle="1" w:styleId="WW8Num209z0">
    <w:name w:val="WW8Num209z0"/>
    <w:rsid w:val="0087012C"/>
    <w:rPr>
      <w:rFonts w:ascii="Symbol" w:hAnsi="Symbol" w:cs="Symbol"/>
    </w:rPr>
  </w:style>
  <w:style w:type="character" w:customStyle="1" w:styleId="WW8Num210z0">
    <w:name w:val="WW8Num210z0"/>
    <w:rsid w:val="0087012C"/>
    <w:rPr>
      <w:rFonts w:ascii="Symbol" w:hAnsi="Symbol" w:cs="Symbol"/>
    </w:rPr>
  </w:style>
  <w:style w:type="character" w:customStyle="1" w:styleId="WW8Num211z0">
    <w:name w:val="WW8Num211z0"/>
    <w:rsid w:val="0087012C"/>
    <w:rPr>
      <w:rFonts w:ascii="Symbol" w:hAnsi="Symbol" w:cs="Symbol"/>
    </w:rPr>
  </w:style>
  <w:style w:type="character" w:customStyle="1" w:styleId="WW8Num212z0">
    <w:name w:val="WW8Num212z0"/>
    <w:rsid w:val="0087012C"/>
    <w:rPr>
      <w:rFonts w:ascii="Symbol" w:hAnsi="Symbol" w:cs="Symbol"/>
    </w:rPr>
  </w:style>
  <w:style w:type="character" w:customStyle="1" w:styleId="WW8Num212z1">
    <w:name w:val="WW8Num212z1"/>
    <w:rsid w:val="0087012C"/>
    <w:rPr>
      <w:rFonts w:ascii="Courier New" w:hAnsi="Courier New" w:cs="Courier New"/>
    </w:rPr>
  </w:style>
  <w:style w:type="character" w:customStyle="1" w:styleId="WW8Num212z2">
    <w:name w:val="WW8Num212z2"/>
    <w:rsid w:val="0087012C"/>
    <w:rPr>
      <w:rFonts w:ascii="Wingdings" w:hAnsi="Wingdings" w:cs="Wingdings"/>
    </w:rPr>
  </w:style>
  <w:style w:type="character" w:customStyle="1" w:styleId="WW8Num212z3">
    <w:name w:val="WW8Num212z3"/>
    <w:rsid w:val="0087012C"/>
    <w:rPr>
      <w:rFonts w:ascii="Symbol" w:hAnsi="Symbol" w:cs="Symbol"/>
    </w:rPr>
  </w:style>
  <w:style w:type="character" w:customStyle="1" w:styleId="WW8Num213z0">
    <w:name w:val="WW8Num213z0"/>
    <w:rsid w:val="0087012C"/>
    <w:rPr>
      <w:rFonts w:ascii="Symbol" w:hAnsi="Symbol" w:cs="Symbol"/>
    </w:rPr>
  </w:style>
  <w:style w:type="character" w:customStyle="1" w:styleId="WW8Num214z0">
    <w:name w:val="WW8Num214z0"/>
    <w:rsid w:val="0087012C"/>
    <w:rPr>
      <w:rFonts w:ascii="Symbol" w:hAnsi="Symbol" w:cs="Symbol"/>
    </w:rPr>
  </w:style>
  <w:style w:type="character" w:customStyle="1" w:styleId="WW8Num215z0">
    <w:name w:val="WW8Num215z0"/>
    <w:rsid w:val="0087012C"/>
    <w:rPr>
      <w:rFonts w:ascii="Symbol" w:hAnsi="Symbol" w:cs="Symbol"/>
    </w:rPr>
  </w:style>
  <w:style w:type="character" w:customStyle="1" w:styleId="WW8Num216z0">
    <w:name w:val="WW8Num216z0"/>
    <w:rsid w:val="0087012C"/>
    <w:rPr>
      <w:rFonts w:ascii="Symbol" w:hAnsi="Symbol" w:cs="Symbol"/>
    </w:rPr>
  </w:style>
  <w:style w:type="character" w:customStyle="1" w:styleId="WW8Num216z1">
    <w:name w:val="WW8Num216z1"/>
    <w:rsid w:val="0087012C"/>
    <w:rPr>
      <w:rFonts w:ascii="Courier New" w:hAnsi="Courier New" w:cs="Courier New"/>
    </w:rPr>
  </w:style>
  <w:style w:type="character" w:customStyle="1" w:styleId="WW8Num216z2">
    <w:name w:val="WW8Num216z2"/>
    <w:rsid w:val="0087012C"/>
    <w:rPr>
      <w:rFonts w:ascii="Wingdings" w:hAnsi="Wingdings" w:cs="Wingdings"/>
    </w:rPr>
  </w:style>
  <w:style w:type="character" w:customStyle="1" w:styleId="WW8Num216z3">
    <w:name w:val="WW8Num216z3"/>
    <w:rsid w:val="0087012C"/>
    <w:rPr>
      <w:rFonts w:ascii="Symbol" w:hAnsi="Symbol" w:cs="Symbol"/>
    </w:rPr>
  </w:style>
  <w:style w:type="character" w:customStyle="1" w:styleId="Domylnaczcionkaakapitu1">
    <w:name w:val="Domy?lna czcionka akapitu1"/>
    <w:rsid w:val="0087012C"/>
  </w:style>
  <w:style w:type="character" w:customStyle="1" w:styleId="czeinternetowe">
    <w:name w:val="｣ｹcze internetowe"/>
    <w:rsid w:val="0087012C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sid w:val="0087012C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sid w:val="0087012C"/>
    <w:rPr>
      <w:rFonts w:ascii="OpenSymbol" w:hAnsi="OpenSymbol" w:cs="OpenSymbol"/>
    </w:rPr>
  </w:style>
  <w:style w:type="character" w:customStyle="1" w:styleId="Normalny1">
    <w:name w:val="Normalny1"/>
    <w:rsid w:val="0087012C"/>
    <w:rPr>
      <w:sz w:val="18"/>
      <w:lang w:bidi="ar-SA"/>
    </w:rPr>
  </w:style>
  <w:style w:type="character" w:customStyle="1" w:styleId="Symbolewypunktowania">
    <w:name w:val="Symbole wypunktowania"/>
    <w:rsid w:val="0087012C"/>
    <w:rPr>
      <w:rFonts w:ascii="OpenSymbol" w:hAnsi="OpenSymbol" w:cs="OpenSymbol"/>
    </w:rPr>
  </w:style>
  <w:style w:type="character" w:customStyle="1" w:styleId="Znakinumeracji">
    <w:name w:val="Znaki numeracji"/>
    <w:rsid w:val="0087012C"/>
  </w:style>
  <w:style w:type="character" w:customStyle="1" w:styleId="TekstpodstawowyZnak">
    <w:name w:val="Tekst podstawowy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sid w:val="0087012C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sid w:val="0087012C"/>
    <w:rPr>
      <w:rFonts w:ascii="Times New Roman" w:hAnsi="Times New Roman" w:cs="Times New Roman"/>
    </w:rPr>
  </w:style>
  <w:style w:type="character" w:customStyle="1" w:styleId="TekstprzypisudolnegoZnak">
    <w:name w:val="Tekst przypisu dolnego Znak"/>
    <w:rsid w:val="0087012C"/>
    <w:rPr>
      <w:rFonts w:cs="Times New Roman"/>
      <w:b/>
      <w:bCs/>
      <w:lang w:bidi="ar-SA"/>
    </w:rPr>
  </w:style>
  <w:style w:type="character" w:customStyle="1" w:styleId="Odwoanieprzypisudolnego1">
    <w:name w:val="Odwołanie przypisu dolnego1"/>
    <w:rsid w:val="0087012C"/>
    <w:rPr>
      <w:rFonts w:ascii="Times New Roman" w:hAnsi="Times New Roman" w:cs="Times New Roman"/>
    </w:rPr>
  </w:style>
  <w:style w:type="character" w:customStyle="1" w:styleId="TekstdymkaZnak">
    <w:name w:val="Tekst dymka Znak"/>
    <w:rsid w:val="0087012C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87012C"/>
    <w:rPr>
      <w:rFonts w:cs="Times New Roman"/>
      <w:b/>
      <w:bCs/>
      <w:lang w:bidi="ar-SA"/>
    </w:rPr>
  </w:style>
  <w:style w:type="character" w:customStyle="1" w:styleId="Odwoanieprzypisukocowego1">
    <w:name w:val="Odwołanie przypisu końcowego1"/>
    <w:rsid w:val="0087012C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87012C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sid w:val="0087012C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87012C"/>
  </w:style>
  <w:style w:type="character" w:customStyle="1" w:styleId="TytuZnak">
    <w:name w:val="Tytuｳ Znak"/>
    <w:rsid w:val="0087012C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sid w:val="0087012C"/>
    <w:rPr>
      <w:rFonts w:cs="Times New Roman"/>
      <w:sz w:val="24"/>
      <w:szCs w:val="24"/>
    </w:rPr>
  </w:style>
  <w:style w:type="character" w:customStyle="1" w:styleId="PodpisZnak">
    <w:name w:val="Podpis Znak"/>
    <w:rsid w:val="0087012C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sid w:val="0087012C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sid w:val="0087012C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87012C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sid w:val="0087012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87012C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sid w:val="0087012C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87012C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7012C"/>
    <w:rPr>
      <w:rFonts w:eastAsia="Times New Roman" w:cs="Times New Roman"/>
    </w:rPr>
  </w:style>
  <w:style w:type="character" w:customStyle="1" w:styleId="ListLabel2">
    <w:name w:val="ListLabel 2"/>
    <w:rsid w:val="0087012C"/>
    <w:rPr>
      <w:rFonts w:eastAsia="Times New Roman" w:cs="Times New Roman"/>
    </w:rPr>
  </w:style>
  <w:style w:type="character" w:customStyle="1" w:styleId="ListLabel3">
    <w:name w:val="ListLabel 3"/>
    <w:rsid w:val="0087012C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sid w:val="0087012C"/>
    <w:rPr>
      <w:rFonts w:eastAsia="Times New Roman" w:cs="Times New Roman"/>
    </w:rPr>
  </w:style>
  <w:style w:type="character" w:customStyle="1" w:styleId="ListLabel5">
    <w:name w:val="ListLabel 5"/>
    <w:rsid w:val="0087012C"/>
    <w:rPr>
      <w:rFonts w:eastAsia="Times New Roman" w:cs="Times New Roman"/>
    </w:rPr>
  </w:style>
  <w:style w:type="character" w:customStyle="1" w:styleId="ListLabel6">
    <w:name w:val="ListLabel 6"/>
    <w:rsid w:val="0087012C"/>
    <w:rPr>
      <w:rFonts w:eastAsia="Times New Roman" w:cs="Times New Roman"/>
    </w:rPr>
  </w:style>
  <w:style w:type="character" w:customStyle="1" w:styleId="ListLabel7">
    <w:name w:val="ListLabel 7"/>
    <w:rsid w:val="0087012C"/>
    <w:rPr>
      <w:rFonts w:eastAsia="Times New Roman" w:cs="Times New Roman"/>
    </w:rPr>
  </w:style>
  <w:style w:type="character" w:customStyle="1" w:styleId="ListLabel8">
    <w:name w:val="ListLabel 8"/>
    <w:rsid w:val="0087012C"/>
    <w:rPr>
      <w:rFonts w:eastAsia="Times New Roman" w:cs="Times New Roman"/>
    </w:rPr>
  </w:style>
  <w:style w:type="character" w:customStyle="1" w:styleId="ListLabel9">
    <w:name w:val="ListLabel 9"/>
    <w:rsid w:val="0087012C"/>
    <w:rPr>
      <w:rFonts w:eastAsia="Times New Roman" w:cs="Times New Roman"/>
    </w:rPr>
  </w:style>
  <w:style w:type="character" w:customStyle="1" w:styleId="ListLabel10">
    <w:name w:val="ListLabel 10"/>
    <w:rsid w:val="0087012C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sid w:val="0087012C"/>
    <w:rPr>
      <w:rFonts w:eastAsia="Times New Roman"/>
    </w:rPr>
  </w:style>
  <w:style w:type="character" w:customStyle="1" w:styleId="ListLabel12">
    <w:name w:val="ListLabel 12"/>
    <w:rsid w:val="0087012C"/>
    <w:rPr>
      <w:rFonts w:eastAsia="Times New Roman"/>
    </w:rPr>
  </w:style>
  <w:style w:type="character" w:customStyle="1" w:styleId="ListLabel13">
    <w:name w:val="ListLabel 13"/>
    <w:rsid w:val="0087012C"/>
    <w:rPr>
      <w:rFonts w:eastAsia="Times New Roman"/>
    </w:rPr>
  </w:style>
  <w:style w:type="character" w:customStyle="1" w:styleId="ListLabel14">
    <w:name w:val="ListLabel 14"/>
    <w:rsid w:val="0087012C"/>
    <w:rPr>
      <w:rFonts w:eastAsia="Times New Roman"/>
    </w:rPr>
  </w:style>
  <w:style w:type="character" w:customStyle="1" w:styleId="ListLabel15">
    <w:name w:val="ListLabel 15"/>
    <w:rsid w:val="0087012C"/>
    <w:rPr>
      <w:rFonts w:eastAsia="Times New Roman"/>
    </w:rPr>
  </w:style>
  <w:style w:type="character" w:customStyle="1" w:styleId="ListLabel16">
    <w:name w:val="ListLabel 16"/>
    <w:rsid w:val="0087012C"/>
    <w:rPr>
      <w:rFonts w:eastAsia="Times New Roman"/>
    </w:rPr>
  </w:style>
  <w:style w:type="character" w:customStyle="1" w:styleId="ListLabel17">
    <w:name w:val="ListLabel 17"/>
    <w:rsid w:val="0087012C"/>
    <w:rPr>
      <w:rFonts w:eastAsia="Times New Roman"/>
    </w:rPr>
  </w:style>
  <w:style w:type="character" w:customStyle="1" w:styleId="ListLabel18">
    <w:name w:val="ListLabel 18"/>
    <w:rsid w:val="0087012C"/>
    <w:rPr>
      <w:rFonts w:eastAsia="Times New Roman"/>
    </w:rPr>
  </w:style>
  <w:style w:type="character" w:customStyle="1" w:styleId="ListLabel19">
    <w:name w:val="ListLabel 19"/>
    <w:rsid w:val="0087012C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sid w:val="0087012C"/>
    <w:rPr>
      <w:rFonts w:eastAsia="Times New Roman"/>
    </w:rPr>
  </w:style>
  <w:style w:type="character" w:customStyle="1" w:styleId="ListLabel21">
    <w:name w:val="ListLabel 21"/>
    <w:rsid w:val="0087012C"/>
    <w:rPr>
      <w:rFonts w:eastAsia="Times New Roman"/>
    </w:rPr>
  </w:style>
  <w:style w:type="character" w:customStyle="1" w:styleId="ListLabel22">
    <w:name w:val="ListLabel 22"/>
    <w:rsid w:val="0087012C"/>
    <w:rPr>
      <w:rFonts w:eastAsia="Times New Roman"/>
    </w:rPr>
  </w:style>
  <w:style w:type="character" w:customStyle="1" w:styleId="ListLabel23">
    <w:name w:val="ListLabel 23"/>
    <w:rsid w:val="0087012C"/>
    <w:rPr>
      <w:rFonts w:eastAsia="Times New Roman"/>
    </w:rPr>
  </w:style>
  <w:style w:type="character" w:customStyle="1" w:styleId="ListLabel24">
    <w:name w:val="ListLabel 24"/>
    <w:rsid w:val="0087012C"/>
    <w:rPr>
      <w:rFonts w:eastAsia="Times New Roman"/>
    </w:rPr>
  </w:style>
  <w:style w:type="character" w:customStyle="1" w:styleId="ListLabel25">
    <w:name w:val="ListLabel 25"/>
    <w:rsid w:val="0087012C"/>
    <w:rPr>
      <w:rFonts w:eastAsia="Times New Roman"/>
    </w:rPr>
  </w:style>
  <w:style w:type="character" w:customStyle="1" w:styleId="ListLabel26">
    <w:name w:val="ListLabel 26"/>
    <w:rsid w:val="0087012C"/>
    <w:rPr>
      <w:rFonts w:eastAsia="Times New Roman"/>
    </w:rPr>
  </w:style>
  <w:style w:type="character" w:customStyle="1" w:styleId="ListLabel27">
    <w:name w:val="ListLabel 27"/>
    <w:rsid w:val="0087012C"/>
    <w:rPr>
      <w:rFonts w:eastAsia="Times New Roman"/>
    </w:rPr>
  </w:style>
  <w:style w:type="character" w:customStyle="1" w:styleId="ListLabel28">
    <w:name w:val="ListLabel 28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sid w:val="0087012C"/>
    <w:rPr>
      <w:rFonts w:eastAsia="Times New Roman" w:cs="Times New Roman"/>
    </w:rPr>
  </w:style>
  <w:style w:type="character" w:customStyle="1" w:styleId="ListLabel30">
    <w:name w:val="ListLabel 30"/>
    <w:rsid w:val="0087012C"/>
    <w:rPr>
      <w:rFonts w:eastAsia="Times New Roman" w:cs="Times New Roman"/>
    </w:rPr>
  </w:style>
  <w:style w:type="character" w:customStyle="1" w:styleId="ListLabel31">
    <w:name w:val="ListLabel 31"/>
    <w:rsid w:val="0087012C"/>
    <w:rPr>
      <w:rFonts w:eastAsia="Times New Roman" w:cs="Times New Roman"/>
    </w:rPr>
  </w:style>
  <w:style w:type="character" w:customStyle="1" w:styleId="ListLabel32">
    <w:name w:val="ListLabel 32"/>
    <w:rsid w:val="0087012C"/>
    <w:rPr>
      <w:rFonts w:eastAsia="Times New Roman" w:cs="Times New Roman"/>
    </w:rPr>
  </w:style>
  <w:style w:type="character" w:customStyle="1" w:styleId="ListLabel33">
    <w:name w:val="ListLabel 33"/>
    <w:rsid w:val="0087012C"/>
    <w:rPr>
      <w:rFonts w:eastAsia="Times New Roman" w:cs="Times New Roman"/>
    </w:rPr>
  </w:style>
  <w:style w:type="character" w:customStyle="1" w:styleId="ListLabel34">
    <w:name w:val="ListLabel 34"/>
    <w:rsid w:val="0087012C"/>
    <w:rPr>
      <w:rFonts w:eastAsia="Times New Roman" w:cs="Times New Roman"/>
    </w:rPr>
  </w:style>
  <w:style w:type="character" w:customStyle="1" w:styleId="ListLabel35">
    <w:name w:val="ListLabel 35"/>
    <w:rsid w:val="0087012C"/>
    <w:rPr>
      <w:rFonts w:eastAsia="Times New Roman" w:cs="Times New Roman"/>
    </w:rPr>
  </w:style>
  <w:style w:type="character" w:customStyle="1" w:styleId="ListLabel36">
    <w:name w:val="ListLabel 36"/>
    <w:rsid w:val="0087012C"/>
    <w:rPr>
      <w:rFonts w:eastAsia="Times New Roman" w:cs="Times New Roman"/>
    </w:rPr>
  </w:style>
  <w:style w:type="character" w:customStyle="1" w:styleId="ListLabel37">
    <w:name w:val="ListLabel 37"/>
    <w:rsid w:val="0087012C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sid w:val="0087012C"/>
    <w:rPr>
      <w:rFonts w:eastAsia="Times New Roman" w:cs="Times New Roman"/>
    </w:rPr>
  </w:style>
  <w:style w:type="character" w:customStyle="1" w:styleId="ListLabel39">
    <w:name w:val="ListLabel 39"/>
    <w:rsid w:val="0087012C"/>
    <w:rPr>
      <w:rFonts w:eastAsia="Times New Roman" w:cs="Times New Roman"/>
    </w:rPr>
  </w:style>
  <w:style w:type="character" w:customStyle="1" w:styleId="ListLabel40">
    <w:name w:val="ListLabel 40"/>
    <w:rsid w:val="0087012C"/>
    <w:rPr>
      <w:rFonts w:eastAsia="Times New Roman" w:cs="Times New Roman"/>
    </w:rPr>
  </w:style>
  <w:style w:type="character" w:customStyle="1" w:styleId="ListLabel41">
    <w:name w:val="ListLabel 41"/>
    <w:rsid w:val="0087012C"/>
    <w:rPr>
      <w:rFonts w:eastAsia="Times New Roman" w:cs="Times New Roman"/>
    </w:rPr>
  </w:style>
  <w:style w:type="character" w:customStyle="1" w:styleId="ListLabel42">
    <w:name w:val="ListLabel 42"/>
    <w:rsid w:val="0087012C"/>
    <w:rPr>
      <w:rFonts w:eastAsia="Times New Roman" w:cs="Times New Roman"/>
    </w:rPr>
  </w:style>
  <w:style w:type="character" w:customStyle="1" w:styleId="ListLabel43">
    <w:name w:val="ListLabel 43"/>
    <w:rsid w:val="0087012C"/>
    <w:rPr>
      <w:rFonts w:eastAsia="Times New Roman" w:cs="Times New Roman"/>
    </w:rPr>
  </w:style>
  <w:style w:type="character" w:customStyle="1" w:styleId="ListLabel44">
    <w:name w:val="ListLabel 44"/>
    <w:rsid w:val="0087012C"/>
    <w:rPr>
      <w:rFonts w:eastAsia="Times New Roman" w:cs="Times New Roman"/>
    </w:rPr>
  </w:style>
  <w:style w:type="character" w:customStyle="1" w:styleId="ListLabel45">
    <w:name w:val="ListLabel 45"/>
    <w:rsid w:val="0087012C"/>
    <w:rPr>
      <w:rFonts w:eastAsia="Times New Roman" w:cs="Times New Roman"/>
    </w:rPr>
  </w:style>
  <w:style w:type="character" w:customStyle="1" w:styleId="ListLabel46">
    <w:name w:val="ListLabel 46"/>
    <w:rsid w:val="0087012C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sid w:val="0087012C"/>
    <w:rPr>
      <w:rFonts w:eastAsia="Times New Roman"/>
    </w:rPr>
  </w:style>
  <w:style w:type="character" w:customStyle="1" w:styleId="ListLabel48">
    <w:name w:val="ListLabel 48"/>
    <w:rsid w:val="0087012C"/>
    <w:rPr>
      <w:rFonts w:eastAsia="Times New Roman"/>
    </w:rPr>
  </w:style>
  <w:style w:type="character" w:customStyle="1" w:styleId="ListLabel49">
    <w:name w:val="ListLabel 49"/>
    <w:rsid w:val="0087012C"/>
    <w:rPr>
      <w:rFonts w:eastAsia="Times New Roman"/>
    </w:rPr>
  </w:style>
  <w:style w:type="character" w:customStyle="1" w:styleId="ListLabel50">
    <w:name w:val="ListLabel 50"/>
    <w:rsid w:val="0087012C"/>
    <w:rPr>
      <w:rFonts w:eastAsia="Times New Roman"/>
    </w:rPr>
  </w:style>
  <w:style w:type="character" w:customStyle="1" w:styleId="ListLabel51">
    <w:name w:val="ListLabel 51"/>
    <w:rsid w:val="0087012C"/>
    <w:rPr>
      <w:rFonts w:eastAsia="Times New Roman"/>
    </w:rPr>
  </w:style>
  <w:style w:type="character" w:customStyle="1" w:styleId="ListLabel52">
    <w:name w:val="ListLabel 52"/>
    <w:rsid w:val="0087012C"/>
    <w:rPr>
      <w:rFonts w:eastAsia="Times New Roman"/>
    </w:rPr>
  </w:style>
  <w:style w:type="character" w:customStyle="1" w:styleId="ListLabel53">
    <w:name w:val="ListLabel 53"/>
    <w:rsid w:val="0087012C"/>
    <w:rPr>
      <w:rFonts w:eastAsia="Times New Roman"/>
    </w:rPr>
  </w:style>
  <w:style w:type="character" w:customStyle="1" w:styleId="ListLabel54">
    <w:name w:val="ListLabel 54"/>
    <w:rsid w:val="0087012C"/>
    <w:rPr>
      <w:rFonts w:eastAsia="Times New Roman"/>
    </w:rPr>
  </w:style>
  <w:style w:type="character" w:customStyle="1" w:styleId="ListLabel55">
    <w:name w:val="ListLabel 55"/>
    <w:rsid w:val="0087012C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sid w:val="0087012C"/>
    <w:rPr>
      <w:rFonts w:eastAsia="Times New Roman"/>
    </w:rPr>
  </w:style>
  <w:style w:type="character" w:customStyle="1" w:styleId="ListLabel57">
    <w:name w:val="ListLabel 57"/>
    <w:rsid w:val="0087012C"/>
    <w:rPr>
      <w:rFonts w:eastAsia="Times New Roman"/>
    </w:rPr>
  </w:style>
  <w:style w:type="character" w:customStyle="1" w:styleId="ListLabel58">
    <w:name w:val="ListLabel 58"/>
    <w:rsid w:val="0087012C"/>
    <w:rPr>
      <w:rFonts w:eastAsia="Times New Roman"/>
    </w:rPr>
  </w:style>
  <w:style w:type="character" w:customStyle="1" w:styleId="ListLabel59">
    <w:name w:val="ListLabel 59"/>
    <w:rsid w:val="0087012C"/>
    <w:rPr>
      <w:rFonts w:eastAsia="Times New Roman"/>
    </w:rPr>
  </w:style>
  <w:style w:type="character" w:customStyle="1" w:styleId="ListLabel60">
    <w:name w:val="ListLabel 60"/>
    <w:rsid w:val="0087012C"/>
    <w:rPr>
      <w:rFonts w:eastAsia="Times New Roman"/>
    </w:rPr>
  </w:style>
  <w:style w:type="character" w:customStyle="1" w:styleId="ListLabel61">
    <w:name w:val="ListLabel 61"/>
    <w:rsid w:val="0087012C"/>
    <w:rPr>
      <w:rFonts w:eastAsia="Times New Roman"/>
    </w:rPr>
  </w:style>
  <w:style w:type="character" w:customStyle="1" w:styleId="ListLabel62">
    <w:name w:val="ListLabel 62"/>
    <w:rsid w:val="0087012C"/>
    <w:rPr>
      <w:rFonts w:eastAsia="Times New Roman"/>
    </w:rPr>
  </w:style>
  <w:style w:type="character" w:customStyle="1" w:styleId="ListLabel63">
    <w:name w:val="ListLabel 63"/>
    <w:rsid w:val="0087012C"/>
    <w:rPr>
      <w:rFonts w:eastAsia="Times New Roman"/>
    </w:rPr>
  </w:style>
  <w:style w:type="character" w:customStyle="1" w:styleId="ListLabel64">
    <w:name w:val="ListLabel 64"/>
    <w:rsid w:val="0087012C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sid w:val="0087012C"/>
    <w:rPr>
      <w:rFonts w:eastAsia="Times New Roman"/>
    </w:rPr>
  </w:style>
  <w:style w:type="character" w:customStyle="1" w:styleId="ListLabel66">
    <w:name w:val="ListLabel 66"/>
    <w:rsid w:val="0087012C"/>
    <w:rPr>
      <w:rFonts w:eastAsia="Times New Roman"/>
    </w:rPr>
  </w:style>
  <w:style w:type="character" w:customStyle="1" w:styleId="ListLabel67">
    <w:name w:val="ListLabel 67"/>
    <w:rsid w:val="0087012C"/>
    <w:rPr>
      <w:rFonts w:eastAsia="Times New Roman"/>
    </w:rPr>
  </w:style>
  <w:style w:type="character" w:customStyle="1" w:styleId="ListLabel68">
    <w:name w:val="ListLabel 68"/>
    <w:rsid w:val="0087012C"/>
    <w:rPr>
      <w:rFonts w:eastAsia="Times New Roman"/>
    </w:rPr>
  </w:style>
  <w:style w:type="character" w:customStyle="1" w:styleId="ListLabel69">
    <w:name w:val="ListLabel 69"/>
    <w:rsid w:val="0087012C"/>
    <w:rPr>
      <w:rFonts w:eastAsia="Times New Roman"/>
    </w:rPr>
  </w:style>
  <w:style w:type="character" w:customStyle="1" w:styleId="ListLabel70">
    <w:name w:val="ListLabel 70"/>
    <w:rsid w:val="0087012C"/>
    <w:rPr>
      <w:rFonts w:eastAsia="Times New Roman"/>
    </w:rPr>
  </w:style>
  <w:style w:type="character" w:customStyle="1" w:styleId="ListLabel71">
    <w:name w:val="ListLabel 71"/>
    <w:rsid w:val="0087012C"/>
    <w:rPr>
      <w:rFonts w:eastAsia="Times New Roman"/>
    </w:rPr>
  </w:style>
  <w:style w:type="character" w:customStyle="1" w:styleId="ListLabel72">
    <w:name w:val="ListLabel 72"/>
    <w:rsid w:val="0087012C"/>
    <w:rPr>
      <w:rFonts w:eastAsia="Times New Roman"/>
    </w:rPr>
  </w:style>
  <w:style w:type="character" w:customStyle="1" w:styleId="ListLabel73">
    <w:name w:val="ListLabel 73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sid w:val="0087012C"/>
    <w:rPr>
      <w:rFonts w:eastAsia="Times New Roman" w:cs="Times New Roman"/>
    </w:rPr>
  </w:style>
  <w:style w:type="character" w:customStyle="1" w:styleId="ListLabel75">
    <w:name w:val="ListLabel 75"/>
    <w:rsid w:val="0087012C"/>
    <w:rPr>
      <w:rFonts w:eastAsia="Times New Roman" w:cs="Times New Roman"/>
    </w:rPr>
  </w:style>
  <w:style w:type="character" w:customStyle="1" w:styleId="ListLabel76">
    <w:name w:val="ListLabel 76"/>
    <w:rsid w:val="0087012C"/>
    <w:rPr>
      <w:rFonts w:eastAsia="Times New Roman" w:cs="Times New Roman"/>
    </w:rPr>
  </w:style>
  <w:style w:type="character" w:customStyle="1" w:styleId="ListLabel77">
    <w:name w:val="ListLabel 77"/>
    <w:rsid w:val="0087012C"/>
    <w:rPr>
      <w:rFonts w:eastAsia="Times New Roman" w:cs="Times New Roman"/>
    </w:rPr>
  </w:style>
  <w:style w:type="character" w:customStyle="1" w:styleId="ListLabel78">
    <w:name w:val="ListLabel 78"/>
    <w:rsid w:val="0087012C"/>
    <w:rPr>
      <w:rFonts w:eastAsia="Times New Roman" w:cs="Times New Roman"/>
    </w:rPr>
  </w:style>
  <w:style w:type="character" w:customStyle="1" w:styleId="ListLabel79">
    <w:name w:val="ListLabel 79"/>
    <w:rsid w:val="0087012C"/>
    <w:rPr>
      <w:rFonts w:eastAsia="Times New Roman" w:cs="Times New Roman"/>
    </w:rPr>
  </w:style>
  <w:style w:type="character" w:customStyle="1" w:styleId="ListLabel80">
    <w:name w:val="ListLabel 80"/>
    <w:rsid w:val="0087012C"/>
    <w:rPr>
      <w:rFonts w:eastAsia="Times New Roman" w:cs="Times New Roman"/>
    </w:rPr>
  </w:style>
  <w:style w:type="character" w:customStyle="1" w:styleId="ListLabel81">
    <w:name w:val="ListLabel 81"/>
    <w:rsid w:val="0087012C"/>
    <w:rPr>
      <w:rFonts w:eastAsia="Times New Roman" w:cs="Times New Roman"/>
    </w:rPr>
  </w:style>
  <w:style w:type="character" w:customStyle="1" w:styleId="ListLabel82">
    <w:name w:val="ListLabel 82"/>
    <w:rsid w:val="0087012C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sid w:val="0087012C"/>
    <w:rPr>
      <w:rFonts w:eastAsia="Times New Roman"/>
    </w:rPr>
  </w:style>
  <w:style w:type="character" w:customStyle="1" w:styleId="ListLabel84">
    <w:name w:val="ListLabel 84"/>
    <w:rsid w:val="0087012C"/>
    <w:rPr>
      <w:rFonts w:eastAsia="Times New Roman"/>
    </w:rPr>
  </w:style>
  <w:style w:type="character" w:customStyle="1" w:styleId="ListLabel85">
    <w:name w:val="ListLabel 85"/>
    <w:rsid w:val="0087012C"/>
    <w:rPr>
      <w:rFonts w:eastAsia="Times New Roman"/>
    </w:rPr>
  </w:style>
  <w:style w:type="character" w:customStyle="1" w:styleId="ListLabel86">
    <w:name w:val="ListLabel 86"/>
    <w:rsid w:val="0087012C"/>
    <w:rPr>
      <w:rFonts w:eastAsia="Times New Roman"/>
    </w:rPr>
  </w:style>
  <w:style w:type="character" w:customStyle="1" w:styleId="ListLabel87">
    <w:name w:val="ListLabel 87"/>
    <w:rsid w:val="0087012C"/>
    <w:rPr>
      <w:rFonts w:eastAsia="Times New Roman"/>
    </w:rPr>
  </w:style>
  <w:style w:type="character" w:customStyle="1" w:styleId="ListLabel88">
    <w:name w:val="ListLabel 88"/>
    <w:rsid w:val="0087012C"/>
    <w:rPr>
      <w:rFonts w:eastAsia="Times New Roman"/>
    </w:rPr>
  </w:style>
  <w:style w:type="character" w:customStyle="1" w:styleId="ListLabel89">
    <w:name w:val="ListLabel 89"/>
    <w:rsid w:val="0087012C"/>
    <w:rPr>
      <w:rFonts w:eastAsia="Times New Roman"/>
    </w:rPr>
  </w:style>
  <w:style w:type="character" w:customStyle="1" w:styleId="ListLabel90">
    <w:name w:val="ListLabel 90"/>
    <w:rsid w:val="0087012C"/>
    <w:rPr>
      <w:rFonts w:eastAsia="Times New Roman"/>
    </w:rPr>
  </w:style>
  <w:style w:type="character" w:customStyle="1" w:styleId="ListLabel91">
    <w:name w:val="ListLabel 91"/>
    <w:rsid w:val="0087012C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sid w:val="0087012C"/>
    <w:rPr>
      <w:rFonts w:eastAsia="Times New Roman"/>
    </w:rPr>
  </w:style>
  <w:style w:type="character" w:customStyle="1" w:styleId="ListLabel93">
    <w:name w:val="ListLabel 93"/>
    <w:rsid w:val="0087012C"/>
    <w:rPr>
      <w:rFonts w:eastAsia="Times New Roman"/>
    </w:rPr>
  </w:style>
  <w:style w:type="character" w:customStyle="1" w:styleId="ListLabel94">
    <w:name w:val="ListLabel 94"/>
    <w:rsid w:val="0087012C"/>
    <w:rPr>
      <w:rFonts w:eastAsia="Times New Roman"/>
    </w:rPr>
  </w:style>
  <w:style w:type="character" w:customStyle="1" w:styleId="ListLabel95">
    <w:name w:val="ListLabel 95"/>
    <w:rsid w:val="0087012C"/>
    <w:rPr>
      <w:rFonts w:eastAsia="Times New Roman"/>
    </w:rPr>
  </w:style>
  <w:style w:type="character" w:customStyle="1" w:styleId="ListLabel96">
    <w:name w:val="ListLabel 96"/>
    <w:rsid w:val="0087012C"/>
    <w:rPr>
      <w:rFonts w:eastAsia="Times New Roman"/>
    </w:rPr>
  </w:style>
  <w:style w:type="character" w:customStyle="1" w:styleId="ListLabel97">
    <w:name w:val="ListLabel 97"/>
    <w:rsid w:val="0087012C"/>
    <w:rPr>
      <w:rFonts w:eastAsia="Times New Roman"/>
    </w:rPr>
  </w:style>
  <w:style w:type="character" w:customStyle="1" w:styleId="ListLabel98">
    <w:name w:val="ListLabel 98"/>
    <w:rsid w:val="0087012C"/>
    <w:rPr>
      <w:rFonts w:eastAsia="Times New Roman"/>
    </w:rPr>
  </w:style>
  <w:style w:type="character" w:customStyle="1" w:styleId="ListLabel99">
    <w:name w:val="ListLabel 99"/>
    <w:rsid w:val="0087012C"/>
    <w:rPr>
      <w:rFonts w:eastAsia="Times New Roman"/>
    </w:rPr>
  </w:style>
  <w:style w:type="character" w:customStyle="1" w:styleId="ListLabel100">
    <w:name w:val="ListLabel 100"/>
    <w:rsid w:val="0087012C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sid w:val="0087012C"/>
    <w:rPr>
      <w:rFonts w:eastAsia="Times New Roman"/>
    </w:rPr>
  </w:style>
  <w:style w:type="character" w:customStyle="1" w:styleId="ListLabel102">
    <w:name w:val="ListLabel 102"/>
    <w:rsid w:val="0087012C"/>
    <w:rPr>
      <w:rFonts w:eastAsia="Times New Roman"/>
    </w:rPr>
  </w:style>
  <w:style w:type="character" w:customStyle="1" w:styleId="ListLabel103">
    <w:name w:val="ListLabel 103"/>
    <w:rsid w:val="0087012C"/>
    <w:rPr>
      <w:rFonts w:eastAsia="Times New Roman"/>
    </w:rPr>
  </w:style>
  <w:style w:type="character" w:customStyle="1" w:styleId="ListLabel104">
    <w:name w:val="ListLabel 104"/>
    <w:rsid w:val="0087012C"/>
    <w:rPr>
      <w:rFonts w:eastAsia="Times New Roman"/>
    </w:rPr>
  </w:style>
  <w:style w:type="character" w:customStyle="1" w:styleId="ListLabel105">
    <w:name w:val="ListLabel 105"/>
    <w:rsid w:val="0087012C"/>
    <w:rPr>
      <w:rFonts w:eastAsia="Times New Roman"/>
    </w:rPr>
  </w:style>
  <w:style w:type="character" w:customStyle="1" w:styleId="ListLabel106">
    <w:name w:val="ListLabel 106"/>
    <w:rsid w:val="0087012C"/>
    <w:rPr>
      <w:rFonts w:eastAsia="Times New Roman"/>
    </w:rPr>
  </w:style>
  <w:style w:type="character" w:customStyle="1" w:styleId="ListLabel107">
    <w:name w:val="ListLabel 107"/>
    <w:rsid w:val="0087012C"/>
    <w:rPr>
      <w:rFonts w:eastAsia="Times New Roman"/>
    </w:rPr>
  </w:style>
  <w:style w:type="character" w:customStyle="1" w:styleId="ListLabel108">
    <w:name w:val="ListLabel 108"/>
    <w:rsid w:val="0087012C"/>
    <w:rPr>
      <w:rFonts w:eastAsia="Times New Roman"/>
    </w:rPr>
  </w:style>
  <w:style w:type="character" w:customStyle="1" w:styleId="ListLabel109">
    <w:name w:val="ListLabel 109"/>
    <w:rsid w:val="0087012C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sid w:val="0087012C"/>
    <w:rPr>
      <w:rFonts w:eastAsia="Times New Roman"/>
    </w:rPr>
  </w:style>
  <w:style w:type="character" w:customStyle="1" w:styleId="ListLabel111">
    <w:name w:val="ListLabel 111"/>
    <w:rsid w:val="0087012C"/>
    <w:rPr>
      <w:rFonts w:eastAsia="Times New Roman"/>
    </w:rPr>
  </w:style>
  <w:style w:type="character" w:customStyle="1" w:styleId="ListLabel112">
    <w:name w:val="ListLabel 112"/>
    <w:rsid w:val="0087012C"/>
    <w:rPr>
      <w:rFonts w:eastAsia="Times New Roman"/>
    </w:rPr>
  </w:style>
  <w:style w:type="character" w:customStyle="1" w:styleId="ListLabel113">
    <w:name w:val="ListLabel 113"/>
    <w:rsid w:val="0087012C"/>
    <w:rPr>
      <w:rFonts w:eastAsia="Times New Roman"/>
    </w:rPr>
  </w:style>
  <w:style w:type="character" w:customStyle="1" w:styleId="ListLabel114">
    <w:name w:val="ListLabel 114"/>
    <w:rsid w:val="0087012C"/>
    <w:rPr>
      <w:rFonts w:eastAsia="Times New Roman"/>
    </w:rPr>
  </w:style>
  <w:style w:type="character" w:customStyle="1" w:styleId="ListLabel115">
    <w:name w:val="ListLabel 115"/>
    <w:rsid w:val="0087012C"/>
    <w:rPr>
      <w:rFonts w:eastAsia="Times New Roman"/>
    </w:rPr>
  </w:style>
  <w:style w:type="character" w:customStyle="1" w:styleId="ListLabel116">
    <w:name w:val="ListLabel 116"/>
    <w:rsid w:val="0087012C"/>
    <w:rPr>
      <w:rFonts w:eastAsia="Times New Roman"/>
    </w:rPr>
  </w:style>
  <w:style w:type="character" w:customStyle="1" w:styleId="ListLabel117">
    <w:name w:val="ListLabel 117"/>
    <w:rsid w:val="0087012C"/>
    <w:rPr>
      <w:rFonts w:eastAsia="Times New Roman"/>
    </w:rPr>
  </w:style>
  <w:style w:type="character" w:customStyle="1" w:styleId="ListLabel118">
    <w:name w:val="ListLabel 118"/>
    <w:rsid w:val="0087012C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sid w:val="0087012C"/>
    <w:rPr>
      <w:rFonts w:eastAsia="Times New Roman"/>
    </w:rPr>
  </w:style>
  <w:style w:type="character" w:customStyle="1" w:styleId="ListLabel120">
    <w:name w:val="ListLabel 120"/>
    <w:rsid w:val="0087012C"/>
    <w:rPr>
      <w:rFonts w:eastAsia="Times New Roman"/>
    </w:rPr>
  </w:style>
  <w:style w:type="character" w:customStyle="1" w:styleId="ListLabel121">
    <w:name w:val="ListLabel 121"/>
    <w:rsid w:val="0087012C"/>
    <w:rPr>
      <w:rFonts w:eastAsia="Times New Roman"/>
    </w:rPr>
  </w:style>
  <w:style w:type="character" w:customStyle="1" w:styleId="ListLabel122">
    <w:name w:val="ListLabel 122"/>
    <w:rsid w:val="0087012C"/>
    <w:rPr>
      <w:rFonts w:eastAsia="Times New Roman"/>
    </w:rPr>
  </w:style>
  <w:style w:type="character" w:customStyle="1" w:styleId="ListLabel123">
    <w:name w:val="ListLabel 123"/>
    <w:rsid w:val="0087012C"/>
    <w:rPr>
      <w:rFonts w:eastAsia="Times New Roman"/>
    </w:rPr>
  </w:style>
  <w:style w:type="character" w:customStyle="1" w:styleId="ListLabel124">
    <w:name w:val="ListLabel 124"/>
    <w:rsid w:val="0087012C"/>
    <w:rPr>
      <w:rFonts w:eastAsia="Times New Roman"/>
    </w:rPr>
  </w:style>
  <w:style w:type="character" w:customStyle="1" w:styleId="ListLabel125">
    <w:name w:val="ListLabel 125"/>
    <w:rsid w:val="0087012C"/>
    <w:rPr>
      <w:rFonts w:eastAsia="Times New Roman"/>
    </w:rPr>
  </w:style>
  <w:style w:type="character" w:customStyle="1" w:styleId="ListLabel126">
    <w:name w:val="ListLabel 126"/>
    <w:rsid w:val="0087012C"/>
    <w:rPr>
      <w:rFonts w:eastAsia="Times New Roman"/>
    </w:rPr>
  </w:style>
  <w:style w:type="character" w:customStyle="1" w:styleId="ListLabel127">
    <w:name w:val="ListLabel 127"/>
    <w:rsid w:val="0087012C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sid w:val="0087012C"/>
    <w:rPr>
      <w:rFonts w:eastAsia="Times New Roman" w:cs="Times New Roman"/>
    </w:rPr>
  </w:style>
  <w:style w:type="character" w:customStyle="1" w:styleId="ListLabel129">
    <w:name w:val="ListLabel 129"/>
    <w:rsid w:val="0087012C"/>
    <w:rPr>
      <w:rFonts w:eastAsia="Times New Roman" w:cs="Times New Roman"/>
    </w:rPr>
  </w:style>
  <w:style w:type="character" w:customStyle="1" w:styleId="ListLabel130">
    <w:name w:val="ListLabel 130"/>
    <w:rsid w:val="0087012C"/>
    <w:rPr>
      <w:rFonts w:eastAsia="Times New Roman" w:cs="Times New Roman"/>
    </w:rPr>
  </w:style>
  <w:style w:type="character" w:customStyle="1" w:styleId="ListLabel131">
    <w:name w:val="ListLabel 131"/>
    <w:rsid w:val="0087012C"/>
    <w:rPr>
      <w:rFonts w:eastAsia="Times New Roman" w:cs="Times New Roman"/>
    </w:rPr>
  </w:style>
  <w:style w:type="character" w:customStyle="1" w:styleId="ListLabel132">
    <w:name w:val="ListLabel 132"/>
    <w:rsid w:val="0087012C"/>
    <w:rPr>
      <w:rFonts w:eastAsia="Times New Roman" w:cs="Times New Roman"/>
    </w:rPr>
  </w:style>
  <w:style w:type="character" w:customStyle="1" w:styleId="ListLabel133">
    <w:name w:val="ListLabel 133"/>
    <w:rsid w:val="0087012C"/>
    <w:rPr>
      <w:rFonts w:eastAsia="Times New Roman" w:cs="Times New Roman"/>
    </w:rPr>
  </w:style>
  <w:style w:type="character" w:customStyle="1" w:styleId="ListLabel134">
    <w:name w:val="ListLabel 134"/>
    <w:rsid w:val="0087012C"/>
    <w:rPr>
      <w:rFonts w:eastAsia="Times New Roman" w:cs="Times New Roman"/>
    </w:rPr>
  </w:style>
  <w:style w:type="character" w:customStyle="1" w:styleId="ListLabel135">
    <w:name w:val="ListLabel 135"/>
    <w:rsid w:val="0087012C"/>
    <w:rPr>
      <w:rFonts w:eastAsia="Times New Roman" w:cs="Times New Roman"/>
    </w:rPr>
  </w:style>
  <w:style w:type="character" w:customStyle="1" w:styleId="ListLabel136">
    <w:name w:val="ListLabel 136"/>
    <w:rsid w:val="0087012C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sid w:val="0087012C"/>
    <w:rPr>
      <w:rFonts w:cs="Times New Roman"/>
    </w:rPr>
  </w:style>
  <w:style w:type="character" w:customStyle="1" w:styleId="ListLabel138">
    <w:name w:val="ListLabel 138"/>
    <w:rsid w:val="0087012C"/>
    <w:rPr>
      <w:rFonts w:cs="Times New Roman"/>
    </w:rPr>
  </w:style>
  <w:style w:type="character" w:customStyle="1" w:styleId="ListLabel139">
    <w:name w:val="ListLabel 139"/>
    <w:rsid w:val="0087012C"/>
    <w:rPr>
      <w:rFonts w:cs="Times New Roman"/>
    </w:rPr>
  </w:style>
  <w:style w:type="character" w:customStyle="1" w:styleId="ListLabel140">
    <w:name w:val="ListLabel 140"/>
    <w:rsid w:val="0087012C"/>
    <w:rPr>
      <w:rFonts w:cs="Times New Roman"/>
    </w:rPr>
  </w:style>
  <w:style w:type="character" w:customStyle="1" w:styleId="ListLabel141">
    <w:name w:val="ListLabel 141"/>
    <w:rsid w:val="0087012C"/>
    <w:rPr>
      <w:rFonts w:cs="Times New Roman"/>
    </w:rPr>
  </w:style>
  <w:style w:type="character" w:customStyle="1" w:styleId="ListLabel142">
    <w:name w:val="ListLabel 142"/>
    <w:rsid w:val="0087012C"/>
    <w:rPr>
      <w:rFonts w:cs="Times New Roman"/>
    </w:rPr>
  </w:style>
  <w:style w:type="character" w:customStyle="1" w:styleId="ListLabel143">
    <w:name w:val="ListLabel 143"/>
    <w:rsid w:val="0087012C"/>
    <w:rPr>
      <w:rFonts w:cs="Times New Roman"/>
    </w:rPr>
  </w:style>
  <w:style w:type="character" w:customStyle="1" w:styleId="ListLabel144">
    <w:name w:val="ListLabel 144"/>
    <w:rsid w:val="0087012C"/>
    <w:rPr>
      <w:rFonts w:cs="Times New Roman"/>
    </w:rPr>
  </w:style>
  <w:style w:type="character" w:customStyle="1" w:styleId="ListLabel145">
    <w:name w:val="ListLabel 145"/>
    <w:rsid w:val="0087012C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sid w:val="0087012C"/>
    <w:rPr>
      <w:rFonts w:eastAsia="Times New Roman" w:cs="Times New Roman"/>
    </w:rPr>
  </w:style>
  <w:style w:type="character" w:customStyle="1" w:styleId="ListLabel147">
    <w:name w:val="ListLabel 147"/>
    <w:rsid w:val="0087012C"/>
    <w:rPr>
      <w:rFonts w:eastAsia="Times New Roman" w:cs="Times New Roman"/>
    </w:rPr>
  </w:style>
  <w:style w:type="character" w:customStyle="1" w:styleId="ListLabel148">
    <w:name w:val="ListLabel 148"/>
    <w:rsid w:val="0087012C"/>
    <w:rPr>
      <w:rFonts w:eastAsia="Times New Roman" w:cs="Times New Roman"/>
    </w:rPr>
  </w:style>
  <w:style w:type="character" w:customStyle="1" w:styleId="ListLabel149">
    <w:name w:val="ListLabel 149"/>
    <w:rsid w:val="0087012C"/>
    <w:rPr>
      <w:rFonts w:eastAsia="Times New Roman" w:cs="Times New Roman"/>
    </w:rPr>
  </w:style>
  <w:style w:type="character" w:customStyle="1" w:styleId="ListLabel150">
    <w:name w:val="ListLabel 150"/>
    <w:rsid w:val="0087012C"/>
    <w:rPr>
      <w:rFonts w:eastAsia="Times New Roman" w:cs="Times New Roman"/>
    </w:rPr>
  </w:style>
  <w:style w:type="character" w:customStyle="1" w:styleId="ListLabel151">
    <w:name w:val="ListLabel 151"/>
    <w:rsid w:val="0087012C"/>
    <w:rPr>
      <w:rFonts w:eastAsia="Times New Roman" w:cs="Times New Roman"/>
    </w:rPr>
  </w:style>
  <w:style w:type="character" w:customStyle="1" w:styleId="ListLabel152">
    <w:name w:val="ListLabel 152"/>
    <w:rsid w:val="0087012C"/>
    <w:rPr>
      <w:rFonts w:eastAsia="Times New Roman" w:cs="Times New Roman"/>
    </w:rPr>
  </w:style>
  <w:style w:type="character" w:customStyle="1" w:styleId="ListLabel153">
    <w:name w:val="ListLabel 153"/>
    <w:rsid w:val="0087012C"/>
    <w:rPr>
      <w:rFonts w:eastAsia="Times New Roman" w:cs="Times New Roman"/>
    </w:rPr>
  </w:style>
  <w:style w:type="character" w:customStyle="1" w:styleId="ListLabel154">
    <w:name w:val="ListLabel 154"/>
    <w:rsid w:val="0087012C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sid w:val="0087012C"/>
    <w:rPr>
      <w:rFonts w:eastAsia="Times New Roman"/>
    </w:rPr>
  </w:style>
  <w:style w:type="character" w:customStyle="1" w:styleId="ListLabel156">
    <w:name w:val="ListLabel 156"/>
    <w:rsid w:val="0087012C"/>
    <w:rPr>
      <w:rFonts w:eastAsia="Times New Roman"/>
    </w:rPr>
  </w:style>
  <w:style w:type="character" w:customStyle="1" w:styleId="ListLabel157">
    <w:name w:val="ListLabel 157"/>
    <w:rsid w:val="0087012C"/>
    <w:rPr>
      <w:rFonts w:eastAsia="Times New Roman"/>
    </w:rPr>
  </w:style>
  <w:style w:type="character" w:customStyle="1" w:styleId="ListLabel158">
    <w:name w:val="ListLabel 158"/>
    <w:rsid w:val="0087012C"/>
    <w:rPr>
      <w:rFonts w:eastAsia="Times New Roman"/>
    </w:rPr>
  </w:style>
  <w:style w:type="character" w:customStyle="1" w:styleId="ListLabel159">
    <w:name w:val="ListLabel 159"/>
    <w:rsid w:val="0087012C"/>
    <w:rPr>
      <w:rFonts w:eastAsia="Times New Roman"/>
    </w:rPr>
  </w:style>
  <w:style w:type="character" w:customStyle="1" w:styleId="ListLabel160">
    <w:name w:val="ListLabel 160"/>
    <w:rsid w:val="0087012C"/>
    <w:rPr>
      <w:rFonts w:eastAsia="Times New Roman"/>
    </w:rPr>
  </w:style>
  <w:style w:type="character" w:customStyle="1" w:styleId="ListLabel161">
    <w:name w:val="ListLabel 161"/>
    <w:rsid w:val="0087012C"/>
    <w:rPr>
      <w:rFonts w:eastAsia="Times New Roman"/>
    </w:rPr>
  </w:style>
  <w:style w:type="character" w:customStyle="1" w:styleId="ListLabel162">
    <w:name w:val="ListLabel 162"/>
    <w:rsid w:val="0087012C"/>
    <w:rPr>
      <w:rFonts w:eastAsia="Times New Roman"/>
    </w:rPr>
  </w:style>
  <w:style w:type="character" w:customStyle="1" w:styleId="ListLabel163">
    <w:name w:val="ListLabel 163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sid w:val="0087012C"/>
    <w:rPr>
      <w:rFonts w:eastAsia="Times New Roman" w:cs="Times New Roman"/>
    </w:rPr>
  </w:style>
  <w:style w:type="character" w:customStyle="1" w:styleId="ListLabel165">
    <w:name w:val="ListLabel 165"/>
    <w:rsid w:val="0087012C"/>
    <w:rPr>
      <w:rFonts w:eastAsia="Times New Roman" w:cs="Times New Roman"/>
    </w:rPr>
  </w:style>
  <w:style w:type="character" w:customStyle="1" w:styleId="ListLabel166">
    <w:name w:val="ListLabel 166"/>
    <w:rsid w:val="0087012C"/>
    <w:rPr>
      <w:rFonts w:eastAsia="Times New Roman" w:cs="Times New Roman"/>
    </w:rPr>
  </w:style>
  <w:style w:type="character" w:customStyle="1" w:styleId="ListLabel167">
    <w:name w:val="ListLabel 167"/>
    <w:rsid w:val="0087012C"/>
    <w:rPr>
      <w:rFonts w:eastAsia="Times New Roman" w:cs="Times New Roman"/>
    </w:rPr>
  </w:style>
  <w:style w:type="character" w:customStyle="1" w:styleId="ListLabel168">
    <w:name w:val="ListLabel 168"/>
    <w:rsid w:val="0087012C"/>
    <w:rPr>
      <w:rFonts w:eastAsia="Times New Roman" w:cs="Times New Roman"/>
    </w:rPr>
  </w:style>
  <w:style w:type="character" w:customStyle="1" w:styleId="ListLabel169">
    <w:name w:val="ListLabel 169"/>
    <w:rsid w:val="0087012C"/>
    <w:rPr>
      <w:rFonts w:eastAsia="Times New Roman" w:cs="Times New Roman"/>
    </w:rPr>
  </w:style>
  <w:style w:type="character" w:customStyle="1" w:styleId="ListLabel170">
    <w:name w:val="ListLabel 170"/>
    <w:rsid w:val="0087012C"/>
    <w:rPr>
      <w:rFonts w:eastAsia="Times New Roman" w:cs="Times New Roman"/>
    </w:rPr>
  </w:style>
  <w:style w:type="character" w:customStyle="1" w:styleId="ListLabel171">
    <w:name w:val="ListLabel 171"/>
    <w:rsid w:val="0087012C"/>
    <w:rPr>
      <w:rFonts w:eastAsia="Times New Roman" w:cs="Times New Roman"/>
    </w:rPr>
  </w:style>
  <w:style w:type="character" w:customStyle="1" w:styleId="ListLabel172">
    <w:name w:val="ListLabel 172"/>
    <w:rsid w:val="0087012C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sid w:val="0087012C"/>
    <w:rPr>
      <w:rFonts w:eastAsia="Times New Roman"/>
    </w:rPr>
  </w:style>
  <w:style w:type="character" w:customStyle="1" w:styleId="ListLabel174">
    <w:name w:val="ListLabel 174"/>
    <w:rsid w:val="0087012C"/>
    <w:rPr>
      <w:rFonts w:eastAsia="Times New Roman"/>
    </w:rPr>
  </w:style>
  <w:style w:type="character" w:customStyle="1" w:styleId="ListLabel175">
    <w:name w:val="ListLabel 175"/>
    <w:rsid w:val="0087012C"/>
    <w:rPr>
      <w:rFonts w:eastAsia="Times New Roman"/>
    </w:rPr>
  </w:style>
  <w:style w:type="character" w:customStyle="1" w:styleId="ListLabel176">
    <w:name w:val="ListLabel 176"/>
    <w:rsid w:val="0087012C"/>
    <w:rPr>
      <w:rFonts w:eastAsia="Times New Roman"/>
    </w:rPr>
  </w:style>
  <w:style w:type="character" w:customStyle="1" w:styleId="ListLabel177">
    <w:name w:val="ListLabel 177"/>
    <w:rsid w:val="0087012C"/>
    <w:rPr>
      <w:rFonts w:eastAsia="Times New Roman"/>
    </w:rPr>
  </w:style>
  <w:style w:type="character" w:customStyle="1" w:styleId="ListLabel178">
    <w:name w:val="ListLabel 178"/>
    <w:rsid w:val="0087012C"/>
    <w:rPr>
      <w:rFonts w:eastAsia="Times New Roman"/>
    </w:rPr>
  </w:style>
  <w:style w:type="character" w:customStyle="1" w:styleId="ListLabel179">
    <w:name w:val="ListLabel 179"/>
    <w:rsid w:val="0087012C"/>
    <w:rPr>
      <w:rFonts w:eastAsia="Times New Roman"/>
    </w:rPr>
  </w:style>
  <w:style w:type="character" w:customStyle="1" w:styleId="ListLabel180">
    <w:name w:val="ListLabel 180"/>
    <w:rsid w:val="0087012C"/>
    <w:rPr>
      <w:rFonts w:eastAsia="Times New Roman"/>
    </w:rPr>
  </w:style>
  <w:style w:type="character" w:customStyle="1" w:styleId="ListLabel181">
    <w:name w:val="ListLabel 181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sid w:val="0087012C"/>
    <w:rPr>
      <w:rFonts w:eastAsia="Times New Roman" w:cs="Times New Roman"/>
    </w:rPr>
  </w:style>
  <w:style w:type="character" w:customStyle="1" w:styleId="ListLabel183">
    <w:name w:val="ListLabel 183"/>
    <w:rsid w:val="0087012C"/>
    <w:rPr>
      <w:rFonts w:eastAsia="Times New Roman" w:cs="Times New Roman"/>
    </w:rPr>
  </w:style>
  <w:style w:type="character" w:customStyle="1" w:styleId="ListLabel184">
    <w:name w:val="ListLabel 184"/>
    <w:rsid w:val="0087012C"/>
    <w:rPr>
      <w:rFonts w:eastAsia="Times New Roman" w:cs="Times New Roman"/>
    </w:rPr>
  </w:style>
  <w:style w:type="character" w:customStyle="1" w:styleId="ListLabel185">
    <w:name w:val="ListLabel 185"/>
    <w:rsid w:val="0087012C"/>
    <w:rPr>
      <w:rFonts w:eastAsia="Times New Roman" w:cs="Times New Roman"/>
    </w:rPr>
  </w:style>
  <w:style w:type="character" w:customStyle="1" w:styleId="ListLabel186">
    <w:name w:val="ListLabel 186"/>
    <w:rsid w:val="0087012C"/>
    <w:rPr>
      <w:rFonts w:eastAsia="Times New Roman" w:cs="Times New Roman"/>
    </w:rPr>
  </w:style>
  <w:style w:type="character" w:customStyle="1" w:styleId="ListLabel187">
    <w:name w:val="ListLabel 187"/>
    <w:rsid w:val="0087012C"/>
    <w:rPr>
      <w:rFonts w:eastAsia="Times New Roman" w:cs="Times New Roman"/>
    </w:rPr>
  </w:style>
  <w:style w:type="character" w:customStyle="1" w:styleId="ListLabel188">
    <w:name w:val="ListLabel 188"/>
    <w:rsid w:val="0087012C"/>
    <w:rPr>
      <w:rFonts w:eastAsia="Times New Roman" w:cs="Times New Roman"/>
    </w:rPr>
  </w:style>
  <w:style w:type="character" w:customStyle="1" w:styleId="ListLabel189">
    <w:name w:val="ListLabel 189"/>
    <w:rsid w:val="0087012C"/>
    <w:rPr>
      <w:rFonts w:eastAsia="Times New Roman" w:cs="Times New Roman"/>
    </w:rPr>
  </w:style>
  <w:style w:type="character" w:customStyle="1" w:styleId="ListLabel190">
    <w:name w:val="ListLabel 190"/>
    <w:rsid w:val="0087012C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sid w:val="0087012C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sid w:val="0087012C"/>
    <w:rPr>
      <w:rFonts w:eastAsia="Times New Roman"/>
    </w:rPr>
  </w:style>
  <w:style w:type="character" w:customStyle="1" w:styleId="ListLabel193">
    <w:name w:val="ListLabel 193"/>
    <w:rsid w:val="0087012C"/>
    <w:rPr>
      <w:rFonts w:eastAsia="Times New Roman"/>
    </w:rPr>
  </w:style>
  <w:style w:type="character" w:customStyle="1" w:styleId="ListLabel194">
    <w:name w:val="ListLabel 194"/>
    <w:rsid w:val="0087012C"/>
    <w:rPr>
      <w:rFonts w:eastAsia="Times New Roman"/>
    </w:rPr>
  </w:style>
  <w:style w:type="character" w:customStyle="1" w:styleId="ListLabel195">
    <w:name w:val="ListLabel 195"/>
    <w:rsid w:val="0087012C"/>
    <w:rPr>
      <w:rFonts w:eastAsia="Times New Roman"/>
    </w:rPr>
  </w:style>
  <w:style w:type="character" w:customStyle="1" w:styleId="ListLabel196">
    <w:name w:val="ListLabel 196"/>
    <w:rsid w:val="0087012C"/>
    <w:rPr>
      <w:rFonts w:eastAsia="Times New Roman"/>
    </w:rPr>
  </w:style>
  <w:style w:type="character" w:customStyle="1" w:styleId="ListLabel197">
    <w:name w:val="ListLabel 197"/>
    <w:rsid w:val="0087012C"/>
    <w:rPr>
      <w:rFonts w:eastAsia="Times New Roman"/>
    </w:rPr>
  </w:style>
  <w:style w:type="character" w:customStyle="1" w:styleId="ListLabel198">
    <w:name w:val="ListLabel 198"/>
    <w:rsid w:val="0087012C"/>
    <w:rPr>
      <w:rFonts w:eastAsia="Times New Roman"/>
    </w:rPr>
  </w:style>
  <w:style w:type="character" w:customStyle="1" w:styleId="ListLabel199">
    <w:name w:val="ListLabel 199"/>
    <w:rsid w:val="0087012C"/>
    <w:rPr>
      <w:rFonts w:eastAsia="Times New Roman"/>
    </w:rPr>
  </w:style>
  <w:style w:type="character" w:customStyle="1" w:styleId="ListLabel200">
    <w:name w:val="ListLabel 200"/>
    <w:rsid w:val="0087012C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sid w:val="0087012C"/>
    <w:rPr>
      <w:rFonts w:eastAsia="Times New Roman"/>
    </w:rPr>
  </w:style>
  <w:style w:type="character" w:customStyle="1" w:styleId="ListLabel202">
    <w:name w:val="ListLabel 202"/>
    <w:rsid w:val="0087012C"/>
    <w:rPr>
      <w:rFonts w:eastAsia="Times New Roman"/>
    </w:rPr>
  </w:style>
  <w:style w:type="character" w:customStyle="1" w:styleId="ListLabel203">
    <w:name w:val="ListLabel 203"/>
    <w:rsid w:val="0087012C"/>
    <w:rPr>
      <w:rFonts w:eastAsia="Times New Roman"/>
    </w:rPr>
  </w:style>
  <w:style w:type="character" w:customStyle="1" w:styleId="ListLabel204">
    <w:name w:val="ListLabel 204"/>
    <w:rsid w:val="0087012C"/>
    <w:rPr>
      <w:rFonts w:eastAsia="Times New Roman"/>
    </w:rPr>
  </w:style>
  <w:style w:type="character" w:customStyle="1" w:styleId="ListLabel205">
    <w:name w:val="ListLabel 205"/>
    <w:rsid w:val="0087012C"/>
    <w:rPr>
      <w:rFonts w:eastAsia="Times New Roman"/>
    </w:rPr>
  </w:style>
  <w:style w:type="character" w:customStyle="1" w:styleId="ListLabel206">
    <w:name w:val="ListLabel 206"/>
    <w:rsid w:val="0087012C"/>
    <w:rPr>
      <w:rFonts w:eastAsia="Times New Roman"/>
    </w:rPr>
  </w:style>
  <w:style w:type="character" w:customStyle="1" w:styleId="ListLabel207">
    <w:name w:val="ListLabel 207"/>
    <w:rsid w:val="0087012C"/>
    <w:rPr>
      <w:rFonts w:eastAsia="Times New Roman"/>
    </w:rPr>
  </w:style>
  <w:style w:type="character" w:customStyle="1" w:styleId="ListLabel208">
    <w:name w:val="ListLabel 208"/>
    <w:rsid w:val="0087012C"/>
    <w:rPr>
      <w:rFonts w:eastAsia="Times New Roman"/>
    </w:rPr>
  </w:style>
  <w:style w:type="character" w:customStyle="1" w:styleId="ListLabel209">
    <w:name w:val="ListLabel 209"/>
    <w:rsid w:val="0087012C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sid w:val="0087012C"/>
    <w:rPr>
      <w:rFonts w:eastAsia="Times New Roman"/>
    </w:rPr>
  </w:style>
  <w:style w:type="character" w:customStyle="1" w:styleId="ListLabel211">
    <w:name w:val="ListLabel 211"/>
    <w:rsid w:val="0087012C"/>
    <w:rPr>
      <w:rFonts w:eastAsia="Times New Roman"/>
    </w:rPr>
  </w:style>
  <w:style w:type="character" w:customStyle="1" w:styleId="ListLabel212">
    <w:name w:val="ListLabel 212"/>
    <w:rsid w:val="0087012C"/>
    <w:rPr>
      <w:rFonts w:eastAsia="Times New Roman"/>
    </w:rPr>
  </w:style>
  <w:style w:type="character" w:customStyle="1" w:styleId="ListLabel213">
    <w:name w:val="ListLabel 213"/>
    <w:rsid w:val="0087012C"/>
    <w:rPr>
      <w:rFonts w:eastAsia="Times New Roman"/>
    </w:rPr>
  </w:style>
  <w:style w:type="character" w:customStyle="1" w:styleId="ListLabel214">
    <w:name w:val="ListLabel 214"/>
    <w:rsid w:val="0087012C"/>
    <w:rPr>
      <w:rFonts w:eastAsia="Times New Roman"/>
    </w:rPr>
  </w:style>
  <w:style w:type="character" w:customStyle="1" w:styleId="ListLabel215">
    <w:name w:val="ListLabel 215"/>
    <w:rsid w:val="0087012C"/>
    <w:rPr>
      <w:rFonts w:eastAsia="Times New Roman"/>
    </w:rPr>
  </w:style>
  <w:style w:type="character" w:customStyle="1" w:styleId="ListLabel216">
    <w:name w:val="ListLabel 216"/>
    <w:rsid w:val="0087012C"/>
    <w:rPr>
      <w:rFonts w:eastAsia="Times New Roman"/>
    </w:rPr>
  </w:style>
  <w:style w:type="character" w:customStyle="1" w:styleId="ListLabel217">
    <w:name w:val="ListLabel 217"/>
    <w:rsid w:val="0087012C"/>
    <w:rPr>
      <w:rFonts w:eastAsia="Times New Roman"/>
    </w:rPr>
  </w:style>
  <w:style w:type="character" w:customStyle="1" w:styleId="ListLabel218">
    <w:name w:val="ListLabel 218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sid w:val="0087012C"/>
    <w:rPr>
      <w:rFonts w:eastAsia="Times New Roman" w:cs="Times New Roman"/>
    </w:rPr>
  </w:style>
  <w:style w:type="character" w:customStyle="1" w:styleId="ListLabel220">
    <w:name w:val="ListLabel 220"/>
    <w:rsid w:val="0087012C"/>
    <w:rPr>
      <w:rFonts w:eastAsia="Times New Roman" w:cs="Times New Roman"/>
    </w:rPr>
  </w:style>
  <w:style w:type="character" w:customStyle="1" w:styleId="ListLabel221">
    <w:name w:val="ListLabel 221"/>
    <w:rsid w:val="0087012C"/>
    <w:rPr>
      <w:rFonts w:eastAsia="Times New Roman" w:cs="Times New Roman"/>
    </w:rPr>
  </w:style>
  <w:style w:type="character" w:customStyle="1" w:styleId="ListLabel222">
    <w:name w:val="ListLabel 222"/>
    <w:rsid w:val="0087012C"/>
    <w:rPr>
      <w:rFonts w:eastAsia="Times New Roman" w:cs="Times New Roman"/>
    </w:rPr>
  </w:style>
  <w:style w:type="character" w:customStyle="1" w:styleId="ListLabel223">
    <w:name w:val="ListLabel 223"/>
    <w:rsid w:val="0087012C"/>
    <w:rPr>
      <w:rFonts w:eastAsia="Times New Roman" w:cs="Times New Roman"/>
    </w:rPr>
  </w:style>
  <w:style w:type="character" w:customStyle="1" w:styleId="ListLabel224">
    <w:name w:val="ListLabel 224"/>
    <w:rsid w:val="0087012C"/>
    <w:rPr>
      <w:rFonts w:eastAsia="Times New Roman" w:cs="Times New Roman"/>
    </w:rPr>
  </w:style>
  <w:style w:type="character" w:customStyle="1" w:styleId="ListLabel225">
    <w:name w:val="ListLabel 225"/>
    <w:rsid w:val="0087012C"/>
    <w:rPr>
      <w:rFonts w:eastAsia="Times New Roman" w:cs="Times New Roman"/>
    </w:rPr>
  </w:style>
  <w:style w:type="character" w:customStyle="1" w:styleId="ListLabel226">
    <w:name w:val="ListLabel 226"/>
    <w:rsid w:val="0087012C"/>
    <w:rPr>
      <w:rFonts w:eastAsia="Times New Roman" w:cs="Times New Roman"/>
    </w:rPr>
  </w:style>
  <w:style w:type="character" w:customStyle="1" w:styleId="ListLabel227">
    <w:name w:val="ListLabel 227"/>
    <w:rsid w:val="0087012C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sid w:val="0087012C"/>
    <w:rPr>
      <w:rFonts w:cs="Times New Roman"/>
    </w:rPr>
  </w:style>
  <w:style w:type="character" w:customStyle="1" w:styleId="ListLabel229">
    <w:name w:val="ListLabel 229"/>
    <w:rsid w:val="0087012C"/>
    <w:rPr>
      <w:rFonts w:cs="Times New Roman"/>
    </w:rPr>
  </w:style>
  <w:style w:type="character" w:customStyle="1" w:styleId="ListLabel230">
    <w:name w:val="ListLabel 230"/>
    <w:rsid w:val="0087012C"/>
    <w:rPr>
      <w:rFonts w:cs="Times New Roman"/>
    </w:rPr>
  </w:style>
  <w:style w:type="character" w:customStyle="1" w:styleId="ListLabel231">
    <w:name w:val="ListLabel 231"/>
    <w:rsid w:val="0087012C"/>
    <w:rPr>
      <w:rFonts w:cs="Times New Roman"/>
    </w:rPr>
  </w:style>
  <w:style w:type="character" w:customStyle="1" w:styleId="ListLabel232">
    <w:name w:val="ListLabel 232"/>
    <w:rsid w:val="0087012C"/>
    <w:rPr>
      <w:rFonts w:cs="Times New Roman"/>
    </w:rPr>
  </w:style>
  <w:style w:type="character" w:customStyle="1" w:styleId="ListLabel233">
    <w:name w:val="ListLabel 233"/>
    <w:rsid w:val="0087012C"/>
    <w:rPr>
      <w:rFonts w:cs="Times New Roman"/>
    </w:rPr>
  </w:style>
  <w:style w:type="character" w:customStyle="1" w:styleId="ListLabel234">
    <w:name w:val="ListLabel 234"/>
    <w:rsid w:val="0087012C"/>
    <w:rPr>
      <w:rFonts w:cs="Times New Roman"/>
    </w:rPr>
  </w:style>
  <w:style w:type="character" w:customStyle="1" w:styleId="ListLabel235">
    <w:name w:val="ListLabel 235"/>
    <w:rsid w:val="0087012C"/>
    <w:rPr>
      <w:rFonts w:cs="Times New Roman"/>
    </w:rPr>
  </w:style>
  <w:style w:type="character" w:customStyle="1" w:styleId="ListLabel236">
    <w:name w:val="ListLabel 236"/>
    <w:rsid w:val="0087012C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sid w:val="0087012C"/>
    <w:rPr>
      <w:rFonts w:eastAsia="Times New Roman"/>
    </w:rPr>
  </w:style>
  <w:style w:type="character" w:customStyle="1" w:styleId="ListLabel238">
    <w:name w:val="ListLabel 238"/>
    <w:rsid w:val="0087012C"/>
    <w:rPr>
      <w:rFonts w:eastAsia="Times New Roman"/>
    </w:rPr>
  </w:style>
  <w:style w:type="character" w:customStyle="1" w:styleId="ListLabel239">
    <w:name w:val="ListLabel 239"/>
    <w:rsid w:val="0087012C"/>
    <w:rPr>
      <w:rFonts w:eastAsia="Times New Roman"/>
    </w:rPr>
  </w:style>
  <w:style w:type="character" w:customStyle="1" w:styleId="ListLabel240">
    <w:name w:val="ListLabel 240"/>
    <w:rsid w:val="0087012C"/>
    <w:rPr>
      <w:rFonts w:eastAsia="Times New Roman"/>
    </w:rPr>
  </w:style>
  <w:style w:type="character" w:customStyle="1" w:styleId="ListLabel241">
    <w:name w:val="ListLabel 241"/>
    <w:rsid w:val="0087012C"/>
    <w:rPr>
      <w:rFonts w:eastAsia="Times New Roman"/>
    </w:rPr>
  </w:style>
  <w:style w:type="character" w:customStyle="1" w:styleId="ListLabel242">
    <w:name w:val="ListLabel 242"/>
    <w:rsid w:val="0087012C"/>
    <w:rPr>
      <w:rFonts w:eastAsia="Times New Roman"/>
    </w:rPr>
  </w:style>
  <w:style w:type="character" w:customStyle="1" w:styleId="ListLabel243">
    <w:name w:val="ListLabel 243"/>
    <w:rsid w:val="0087012C"/>
    <w:rPr>
      <w:rFonts w:eastAsia="Times New Roman"/>
    </w:rPr>
  </w:style>
  <w:style w:type="character" w:customStyle="1" w:styleId="ListLabel244">
    <w:name w:val="ListLabel 244"/>
    <w:rsid w:val="0087012C"/>
    <w:rPr>
      <w:rFonts w:eastAsia="Times New Roman"/>
    </w:rPr>
  </w:style>
  <w:style w:type="character" w:customStyle="1" w:styleId="ListLabel245">
    <w:name w:val="ListLabel 245"/>
    <w:rsid w:val="0087012C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sid w:val="0087012C"/>
    <w:rPr>
      <w:rFonts w:eastAsia="Times New Roman"/>
    </w:rPr>
  </w:style>
  <w:style w:type="character" w:customStyle="1" w:styleId="ListLabel247">
    <w:name w:val="ListLabel 247"/>
    <w:rsid w:val="0087012C"/>
    <w:rPr>
      <w:rFonts w:eastAsia="Times New Roman"/>
    </w:rPr>
  </w:style>
  <w:style w:type="character" w:customStyle="1" w:styleId="ListLabel248">
    <w:name w:val="ListLabel 248"/>
    <w:rsid w:val="0087012C"/>
    <w:rPr>
      <w:rFonts w:eastAsia="Times New Roman"/>
    </w:rPr>
  </w:style>
  <w:style w:type="character" w:customStyle="1" w:styleId="ListLabel249">
    <w:name w:val="ListLabel 249"/>
    <w:rsid w:val="0087012C"/>
    <w:rPr>
      <w:rFonts w:eastAsia="Times New Roman"/>
    </w:rPr>
  </w:style>
  <w:style w:type="character" w:customStyle="1" w:styleId="ListLabel250">
    <w:name w:val="ListLabel 250"/>
    <w:rsid w:val="0087012C"/>
    <w:rPr>
      <w:rFonts w:eastAsia="Times New Roman"/>
    </w:rPr>
  </w:style>
  <w:style w:type="character" w:customStyle="1" w:styleId="ListLabel251">
    <w:name w:val="ListLabel 251"/>
    <w:rsid w:val="0087012C"/>
    <w:rPr>
      <w:rFonts w:eastAsia="Times New Roman"/>
    </w:rPr>
  </w:style>
  <w:style w:type="character" w:customStyle="1" w:styleId="ListLabel252">
    <w:name w:val="ListLabel 252"/>
    <w:rsid w:val="0087012C"/>
    <w:rPr>
      <w:rFonts w:eastAsia="Times New Roman"/>
    </w:rPr>
  </w:style>
  <w:style w:type="character" w:customStyle="1" w:styleId="ListLabel253">
    <w:name w:val="ListLabel 253"/>
    <w:rsid w:val="0087012C"/>
    <w:rPr>
      <w:rFonts w:eastAsia="Times New Roman"/>
    </w:rPr>
  </w:style>
  <w:style w:type="character" w:customStyle="1" w:styleId="ListLabel254">
    <w:name w:val="ListLabel 254"/>
    <w:rsid w:val="0087012C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sid w:val="0087012C"/>
    <w:rPr>
      <w:rFonts w:eastAsia="Times New Roman"/>
    </w:rPr>
  </w:style>
  <w:style w:type="character" w:customStyle="1" w:styleId="ListLabel256">
    <w:name w:val="ListLabel 256"/>
    <w:rsid w:val="0087012C"/>
    <w:rPr>
      <w:rFonts w:eastAsia="Times New Roman"/>
    </w:rPr>
  </w:style>
  <w:style w:type="character" w:customStyle="1" w:styleId="ListLabel257">
    <w:name w:val="ListLabel 257"/>
    <w:rsid w:val="0087012C"/>
    <w:rPr>
      <w:rFonts w:eastAsia="Times New Roman"/>
    </w:rPr>
  </w:style>
  <w:style w:type="character" w:customStyle="1" w:styleId="ListLabel258">
    <w:name w:val="ListLabel 258"/>
    <w:rsid w:val="0087012C"/>
    <w:rPr>
      <w:rFonts w:eastAsia="Times New Roman"/>
    </w:rPr>
  </w:style>
  <w:style w:type="character" w:customStyle="1" w:styleId="ListLabel259">
    <w:name w:val="ListLabel 259"/>
    <w:rsid w:val="0087012C"/>
    <w:rPr>
      <w:rFonts w:eastAsia="Times New Roman"/>
    </w:rPr>
  </w:style>
  <w:style w:type="character" w:customStyle="1" w:styleId="ListLabel260">
    <w:name w:val="ListLabel 260"/>
    <w:rsid w:val="0087012C"/>
    <w:rPr>
      <w:rFonts w:eastAsia="Times New Roman"/>
    </w:rPr>
  </w:style>
  <w:style w:type="character" w:customStyle="1" w:styleId="ListLabel261">
    <w:name w:val="ListLabel 261"/>
    <w:rsid w:val="0087012C"/>
    <w:rPr>
      <w:rFonts w:eastAsia="Times New Roman"/>
    </w:rPr>
  </w:style>
  <w:style w:type="character" w:customStyle="1" w:styleId="ListLabel262">
    <w:name w:val="ListLabel 262"/>
    <w:rsid w:val="0087012C"/>
    <w:rPr>
      <w:rFonts w:eastAsia="Times New Roman"/>
    </w:rPr>
  </w:style>
  <w:style w:type="character" w:customStyle="1" w:styleId="ListLabel263">
    <w:name w:val="ListLabel 263"/>
    <w:rsid w:val="0087012C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sid w:val="0087012C"/>
    <w:rPr>
      <w:rFonts w:eastAsia="Times New Roman"/>
    </w:rPr>
  </w:style>
  <w:style w:type="character" w:customStyle="1" w:styleId="ListLabel265">
    <w:name w:val="ListLabel 265"/>
    <w:rsid w:val="0087012C"/>
    <w:rPr>
      <w:rFonts w:eastAsia="Times New Roman"/>
    </w:rPr>
  </w:style>
  <w:style w:type="character" w:customStyle="1" w:styleId="ListLabel266">
    <w:name w:val="ListLabel 266"/>
    <w:rsid w:val="0087012C"/>
    <w:rPr>
      <w:rFonts w:eastAsia="Times New Roman"/>
    </w:rPr>
  </w:style>
  <w:style w:type="character" w:customStyle="1" w:styleId="ListLabel267">
    <w:name w:val="ListLabel 267"/>
    <w:rsid w:val="0087012C"/>
    <w:rPr>
      <w:rFonts w:eastAsia="Times New Roman"/>
    </w:rPr>
  </w:style>
  <w:style w:type="character" w:customStyle="1" w:styleId="ListLabel268">
    <w:name w:val="ListLabel 268"/>
    <w:rsid w:val="0087012C"/>
    <w:rPr>
      <w:rFonts w:eastAsia="Times New Roman"/>
    </w:rPr>
  </w:style>
  <w:style w:type="character" w:customStyle="1" w:styleId="ListLabel269">
    <w:name w:val="ListLabel 269"/>
    <w:rsid w:val="0087012C"/>
    <w:rPr>
      <w:rFonts w:eastAsia="Times New Roman"/>
    </w:rPr>
  </w:style>
  <w:style w:type="character" w:customStyle="1" w:styleId="ListLabel270">
    <w:name w:val="ListLabel 270"/>
    <w:rsid w:val="0087012C"/>
    <w:rPr>
      <w:rFonts w:eastAsia="Times New Roman"/>
    </w:rPr>
  </w:style>
  <w:style w:type="character" w:customStyle="1" w:styleId="ListLabel271">
    <w:name w:val="ListLabel 271"/>
    <w:rsid w:val="0087012C"/>
    <w:rPr>
      <w:rFonts w:eastAsia="Times New Roman"/>
    </w:rPr>
  </w:style>
  <w:style w:type="character" w:customStyle="1" w:styleId="ListLabel272">
    <w:name w:val="ListLabel 272"/>
    <w:rsid w:val="0087012C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sid w:val="0087012C"/>
    <w:rPr>
      <w:rFonts w:eastAsia="Times New Roman" w:cs="Times New Roman"/>
    </w:rPr>
  </w:style>
  <w:style w:type="character" w:customStyle="1" w:styleId="ListLabel274">
    <w:name w:val="ListLabel 274"/>
    <w:rsid w:val="0087012C"/>
    <w:rPr>
      <w:rFonts w:eastAsia="Times New Roman" w:cs="Times New Roman"/>
    </w:rPr>
  </w:style>
  <w:style w:type="character" w:customStyle="1" w:styleId="ListLabel275">
    <w:name w:val="ListLabel 275"/>
    <w:rsid w:val="0087012C"/>
    <w:rPr>
      <w:rFonts w:eastAsia="Times New Roman" w:cs="Times New Roman"/>
    </w:rPr>
  </w:style>
  <w:style w:type="character" w:customStyle="1" w:styleId="ListLabel276">
    <w:name w:val="ListLabel 276"/>
    <w:rsid w:val="0087012C"/>
    <w:rPr>
      <w:rFonts w:eastAsia="Times New Roman" w:cs="Times New Roman"/>
    </w:rPr>
  </w:style>
  <w:style w:type="character" w:customStyle="1" w:styleId="ListLabel277">
    <w:name w:val="ListLabel 277"/>
    <w:rsid w:val="0087012C"/>
    <w:rPr>
      <w:rFonts w:eastAsia="Times New Roman" w:cs="Times New Roman"/>
    </w:rPr>
  </w:style>
  <w:style w:type="character" w:customStyle="1" w:styleId="ListLabel278">
    <w:name w:val="ListLabel 278"/>
    <w:rsid w:val="0087012C"/>
    <w:rPr>
      <w:rFonts w:eastAsia="Times New Roman" w:cs="Times New Roman"/>
    </w:rPr>
  </w:style>
  <w:style w:type="character" w:customStyle="1" w:styleId="ListLabel279">
    <w:name w:val="ListLabel 279"/>
    <w:rsid w:val="0087012C"/>
    <w:rPr>
      <w:rFonts w:eastAsia="Times New Roman" w:cs="Times New Roman"/>
    </w:rPr>
  </w:style>
  <w:style w:type="character" w:customStyle="1" w:styleId="ListLabel280">
    <w:name w:val="ListLabel 280"/>
    <w:rsid w:val="0087012C"/>
    <w:rPr>
      <w:rFonts w:eastAsia="Times New Roman" w:cs="Times New Roman"/>
    </w:rPr>
  </w:style>
  <w:style w:type="character" w:customStyle="1" w:styleId="ListLabel281">
    <w:name w:val="ListLabel 281"/>
    <w:rsid w:val="0087012C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sid w:val="0087012C"/>
    <w:rPr>
      <w:rFonts w:eastAsia="Times New Roman"/>
    </w:rPr>
  </w:style>
  <w:style w:type="character" w:customStyle="1" w:styleId="ListLabel283">
    <w:name w:val="ListLabel 283"/>
    <w:rsid w:val="0087012C"/>
    <w:rPr>
      <w:rFonts w:eastAsia="Times New Roman"/>
    </w:rPr>
  </w:style>
  <w:style w:type="character" w:customStyle="1" w:styleId="ListLabel284">
    <w:name w:val="ListLabel 284"/>
    <w:rsid w:val="0087012C"/>
    <w:rPr>
      <w:rFonts w:eastAsia="Times New Roman"/>
    </w:rPr>
  </w:style>
  <w:style w:type="character" w:customStyle="1" w:styleId="ListLabel285">
    <w:name w:val="ListLabel 285"/>
    <w:rsid w:val="0087012C"/>
    <w:rPr>
      <w:rFonts w:eastAsia="Times New Roman"/>
    </w:rPr>
  </w:style>
  <w:style w:type="character" w:customStyle="1" w:styleId="ListLabel286">
    <w:name w:val="ListLabel 286"/>
    <w:rsid w:val="0087012C"/>
    <w:rPr>
      <w:rFonts w:eastAsia="Times New Roman"/>
    </w:rPr>
  </w:style>
  <w:style w:type="character" w:customStyle="1" w:styleId="ListLabel287">
    <w:name w:val="ListLabel 287"/>
    <w:rsid w:val="0087012C"/>
    <w:rPr>
      <w:rFonts w:eastAsia="Times New Roman"/>
    </w:rPr>
  </w:style>
  <w:style w:type="character" w:customStyle="1" w:styleId="ListLabel288">
    <w:name w:val="ListLabel 288"/>
    <w:rsid w:val="0087012C"/>
    <w:rPr>
      <w:rFonts w:eastAsia="Times New Roman"/>
    </w:rPr>
  </w:style>
  <w:style w:type="character" w:customStyle="1" w:styleId="ListLabel289">
    <w:name w:val="ListLabel 289"/>
    <w:rsid w:val="0087012C"/>
    <w:rPr>
      <w:rFonts w:eastAsia="Times New Roman"/>
    </w:rPr>
  </w:style>
  <w:style w:type="character" w:customStyle="1" w:styleId="ListLabel290">
    <w:name w:val="ListLabel 290"/>
    <w:rsid w:val="0087012C"/>
    <w:rPr>
      <w:rFonts w:cs="Times New Roman"/>
    </w:rPr>
  </w:style>
  <w:style w:type="character" w:customStyle="1" w:styleId="ListLabel291">
    <w:name w:val="ListLabel 291"/>
    <w:rsid w:val="0087012C"/>
    <w:rPr>
      <w:rFonts w:cs="Times New Roman"/>
    </w:rPr>
  </w:style>
  <w:style w:type="character" w:customStyle="1" w:styleId="ListLabel292">
    <w:name w:val="ListLabel 292"/>
    <w:rsid w:val="0087012C"/>
    <w:rPr>
      <w:rFonts w:cs="Times New Roman"/>
    </w:rPr>
  </w:style>
  <w:style w:type="character" w:customStyle="1" w:styleId="ListLabel293">
    <w:name w:val="ListLabel 293"/>
    <w:rsid w:val="0087012C"/>
    <w:rPr>
      <w:rFonts w:cs="Times New Roman"/>
    </w:rPr>
  </w:style>
  <w:style w:type="character" w:customStyle="1" w:styleId="ListLabel294">
    <w:name w:val="ListLabel 294"/>
    <w:rsid w:val="0087012C"/>
    <w:rPr>
      <w:rFonts w:cs="Times New Roman"/>
    </w:rPr>
  </w:style>
  <w:style w:type="character" w:customStyle="1" w:styleId="ListLabel295">
    <w:name w:val="ListLabel 295"/>
    <w:rsid w:val="0087012C"/>
    <w:rPr>
      <w:rFonts w:cs="Times New Roman"/>
    </w:rPr>
  </w:style>
  <w:style w:type="character" w:customStyle="1" w:styleId="ListLabel296">
    <w:name w:val="ListLabel 296"/>
    <w:rsid w:val="0087012C"/>
    <w:rPr>
      <w:rFonts w:cs="Times New Roman"/>
    </w:rPr>
  </w:style>
  <w:style w:type="character" w:customStyle="1" w:styleId="ListLabel297">
    <w:name w:val="ListLabel 297"/>
    <w:rsid w:val="0087012C"/>
    <w:rPr>
      <w:rFonts w:cs="Times New Roman"/>
    </w:rPr>
  </w:style>
  <w:style w:type="character" w:customStyle="1" w:styleId="ListLabel298">
    <w:name w:val="ListLabel 298"/>
    <w:rsid w:val="0087012C"/>
    <w:rPr>
      <w:rFonts w:cs="Times New Roman"/>
    </w:rPr>
  </w:style>
  <w:style w:type="character" w:customStyle="1" w:styleId="ListLabel299">
    <w:name w:val="ListLabel 299"/>
    <w:rsid w:val="0087012C"/>
    <w:rPr>
      <w:rFonts w:eastAsia="Times New Roman" w:cs="Times New Roman"/>
    </w:rPr>
  </w:style>
  <w:style w:type="character" w:customStyle="1" w:styleId="ListLabel300">
    <w:name w:val="ListLabel 300"/>
    <w:rsid w:val="0087012C"/>
    <w:rPr>
      <w:rFonts w:eastAsia="Times New Roman" w:cs="Times New Roman"/>
    </w:rPr>
  </w:style>
  <w:style w:type="character" w:customStyle="1" w:styleId="ListLabel301">
    <w:name w:val="ListLabel 301"/>
    <w:rsid w:val="0087012C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sid w:val="0087012C"/>
    <w:rPr>
      <w:rFonts w:eastAsia="Times New Roman" w:cs="Times New Roman"/>
    </w:rPr>
  </w:style>
  <w:style w:type="character" w:customStyle="1" w:styleId="ListLabel303">
    <w:name w:val="ListLabel 303"/>
    <w:rsid w:val="0087012C"/>
    <w:rPr>
      <w:rFonts w:eastAsia="Times New Roman" w:cs="Times New Roman"/>
    </w:rPr>
  </w:style>
  <w:style w:type="character" w:customStyle="1" w:styleId="ListLabel304">
    <w:name w:val="ListLabel 304"/>
    <w:rsid w:val="0087012C"/>
    <w:rPr>
      <w:rFonts w:eastAsia="Times New Roman" w:cs="Times New Roman"/>
    </w:rPr>
  </w:style>
  <w:style w:type="character" w:customStyle="1" w:styleId="ListLabel305">
    <w:name w:val="ListLabel 305"/>
    <w:rsid w:val="0087012C"/>
    <w:rPr>
      <w:rFonts w:eastAsia="Times New Roman" w:cs="Times New Roman"/>
    </w:rPr>
  </w:style>
  <w:style w:type="character" w:customStyle="1" w:styleId="ListLabel306">
    <w:name w:val="ListLabel 306"/>
    <w:rsid w:val="0087012C"/>
    <w:rPr>
      <w:rFonts w:eastAsia="Times New Roman" w:cs="Times New Roman"/>
    </w:rPr>
  </w:style>
  <w:style w:type="character" w:customStyle="1" w:styleId="ListLabel307">
    <w:name w:val="ListLabel 307"/>
    <w:rsid w:val="0087012C"/>
    <w:rPr>
      <w:rFonts w:eastAsia="Times New Roman" w:cs="Times New Roman"/>
    </w:rPr>
  </w:style>
  <w:style w:type="character" w:customStyle="1" w:styleId="ListLabel308">
    <w:name w:val="ListLabel 308"/>
    <w:rsid w:val="0087012C"/>
    <w:rPr>
      <w:rFonts w:ascii="Verdana" w:hAnsi="Verdana" w:cs="Symbol"/>
      <w:b w:val="0"/>
      <w:sz w:val="16"/>
    </w:rPr>
  </w:style>
  <w:style w:type="character" w:customStyle="1" w:styleId="ListLabel309">
    <w:name w:val="ListLabel 309"/>
    <w:rsid w:val="0087012C"/>
    <w:rPr>
      <w:rFonts w:cs="Courier New"/>
    </w:rPr>
  </w:style>
  <w:style w:type="character" w:customStyle="1" w:styleId="ListLabel310">
    <w:name w:val="ListLabel 310"/>
    <w:rsid w:val="0087012C"/>
    <w:rPr>
      <w:rFonts w:cs="Wingdings"/>
    </w:rPr>
  </w:style>
  <w:style w:type="character" w:customStyle="1" w:styleId="ListLabel311">
    <w:name w:val="ListLabel 311"/>
    <w:rsid w:val="0087012C"/>
    <w:rPr>
      <w:rFonts w:cs="Symbol"/>
    </w:rPr>
  </w:style>
  <w:style w:type="character" w:customStyle="1" w:styleId="ListLabel312">
    <w:name w:val="ListLabel 312"/>
    <w:rsid w:val="0087012C"/>
    <w:rPr>
      <w:rFonts w:cs="Courier New"/>
    </w:rPr>
  </w:style>
  <w:style w:type="character" w:customStyle="1" w:styleId="ListLabel313">
    <w:name w:val="ListLabel 313"/>
    <w:rsid w:val="0087012C"/>
    <w:rPr>
      <w:rFonts w:cs="Wingdings"/>
    </w:rPr>
  </w:style>
  <w:style w:type="character" w:customStyle="1" w:styleId="ListLabel314">
    <w:name w:val="ListLabel 314"/>
    <w:rsid w:val="0087012C"/>
    <w:rPr>
      <w:rFonts w:cs="Symbol"/>
    </w:rPr>
  </w:style>
  <w:style w:type="character" w:customStyle="1" w:styleId="ListLabel315">
    <w:name w:val="ListLabel 315"/>
    <w:rsid w:val="0087012C"/>
    <w:rPr>
      <w:rFonts w:cs="Courier New"/>
    </w:rPr>
  </w:style>
  <w:style w:type="character" w:customStyle="1" w:styleId="ListLabel316">
    <w:name w:val="ListLabel 316"/>
    <w:rsid w:val="0087012C"/>
    <w:rPr>
      <w:rFonts w:cs="Wingdings"/>
    </w:rPr>
  </w:style>
  <w:style w:type="character" w:customStyle="1" w:styleId="ListLabel317">
    <w:name w:val="ListLabel 317"/>
    <w:rsid w:val="0087012C"/>
    <w:rPr>
      <w:rFonts w:cs="Symbol"/>
      <w:sz w:val="16"/>
    </w:rPr>
  </w:style>
  <w:style w:type="character" w:customStyle="1" w:styleId="ListLabel318">
    <w:name w:val="ListLabel 318"/>
    <w:rsid w:val="0087012C"/>
    <w:rPr>
      <w:rFonts w:cs="Courier New"/>
    </w:rPr>
  </w:style>
  <w:style w:type="character" w:customStyle="1" w:styleId="ListLabel319">
    <w:name w:val="ListLabel 319"/>
    <w:rsid w:val="0087012C"/>
    <w:rPr>
      <w:rFonts w:cs="Wingdings"/>
    </w:rPr>
  </w:style>
  <w:style w:type="character" w:customStyle="1" w:styleId="ListLabel320">
    <w:name w:val="ListLabel 320"/>
    <w:rsid w:val="0087012C"/>
    <w:rPr>
      <w:rFonts w:cs="Symbol"/>
    </w:rPr>
  </w:style>
  <w:style w:type="character" w:customStyle="1" w:styleId="ListLabel321">
    <w:name w:val="ListLabel 321"/>
    <w:rsid w:val="0087012C"/>
    <w:rPr>
      <w:rFonts w:cs="Courier New"/>
    </w:rPr>
  </w:style>
  <w:style w:type="character" w:customStyle="1" w:styleId="ListLabel322">
    <w:name w:val="ListLabel 322"/>
    <w:rsid w:val="0087012C"/>
    <w:rPr>
      <w:rFonts w:cs="Wingdings"/>
    </w:rPr>
  </w:style>
  <w:style w:type="character" w:customStyle="1" w:styleId="ListLabel323">
    <w:name w:val="ListLabel 323"/>
    <w:rsid w:val="0087012C"/>
    <w:rPr>
      <w:rFonts w:cs="Symbol"/>
    </w:rPr>
  </w:style>
  <w:style w:type="character" w:customStyle="1" w:styleId="ListLabel324">
    <w:name w:val="ListLabel 324"/>
    <w:rsid w:val="0087012C"/>
    <w:rPr>
      <w:rFonts w:cs="Courier New"/>
    </w:rPr>
  </w:style>
  <w:style w:type="character" w:customStyle="1" w:styleId="ListLabel325">
    <w:name w:val="ListLabel 325"/>
    <w:rsid w:val="0087012C"/>
    <w:rPr>
      <w:rFonts w:cs="Wingdings"/>
    </w:rPr>
  </w:style>
  <w:style w:type="character" w:customStyle="1" w:styleId="ListLabel326">
    <w:name w:val="ListLabel 326"/>
    <w:rsid w:val="0087012C"/>
    <w:rPr>
      <w:rFonts w:eastAsia="Times New Roman" w:cs="Times New Roman"/>
      <w:b w:val="0"/>
      <w:sz w:val="16"/>
    </w:rPr>
  </w:style>
  <w:style w:type="character" w:customStyle="1" w:styleId="ListLabel327">
    <w:name w:val="ListLabel 327"/>
    <w:rsid w:val="0087012C"/>
    <w:rPr>
      <w:rFonts w:eastAsia="Times New Roman" w:cs="Times New Roman"/>
    </w:rPr>
  </w:style>
  <w:style w:type="character" w:customStyle="1" w:styleId="ListLabel328">
    <w:name w:val="ListLabel 328"/>
    <w:rsid w:val="0087012C"/>
    <w:rPr>
      <w:rFonts w:eastAsia="Times New Roman" w:cs="Times New Roman"/>
    </w:rPr>
  </w:style>
  <w:style w:type="character" w:customStyle="1" w:styleId="ListLabel329">
    <w:name w:val="ListLabel 329"/>
    <w:rsid w:val="0087012C"/>
    <w:rPr>
      <w:rFonts w:eastAsia="Times New Roman" w:cs="Times New Roman"/>
    </w:rPr>
  </w:style>
  <w:style w:type="character" w:customStyle="1" w:styleId="ListLabel330">
    <w:name w:val="ListLabel 330"/>
    <w:rsid w:val="0087012C"/>
    <w:rPr>
      <w:rFonts w:eastAsia="Times New Roman" w:cs="Times New Roman"/>
    </w:rPr>
  </w:style>
  <w:style w:type="character" w:customStyle="1" w:styleId="ListLabel331">
    <w:name w:val="ListLabel 331"/>
    <w:rsid w:val="0087012C"/>
    <w:rPr>
      <w:rFonts w:eastAsia="Times New Roman" w:cs="Times New Roman"/>
    </w:rPr>
  </w:style>
  <w:style w:type="character" w:customStyle="1" w:styleId="ListLabel332">
    <w:name w:val="ListLabel 332"/>
    <w:rsid w:val="0087012C"/>
    <w:rPr>
      <w:rFonts w:eastAsia="Times New Roman" w:cs="Times New Roman"/>
    </w:rPr>
  </w:style>
  <w:style w:type="character" w:customStyle="1" w:styleId="ListLabel333">
    <w:name w:val="ListLabel 333"/>
    <w:rsid w:val="0087012C"/>
    <w:rPr>
      <w:rFonts w:eastAsia="Times New Roman" w:cs="Times New Roman"/>
    </w:rPr>
  </w:style>
  <w:style w:type="character" w:customStyle="1" w:styleId="ListLabel334">
    <w:name w:val="ListLabel 334"/>
    <w:rsid w:val="0087012C"/>
    <w:rPr>
      <w:rFonts w:eastAsia="Times New Roman" w:cs="Times New Roman"/>
    </w:rPr>
  </w:style>
  <w:style w:type="character" w:customStyle="1" w:styleId="ListLabel335">
    <w:name w:val="ListLabel 335"/>
    <w:rsid w:val="0087012C"/>
    <w:rPr>
      <w:rFonts w:ascii="Verdana" w:hAnsi="Verdana" w:cs="Symbol"/>
      <w:sz w:val="16"/>
    </w:rPr>
  </w:style>
  <w:style w:type="character" w:customStyle="1" w:styleId="ListLabel336">
    <w:name w:val="ListLabel 336"/>
    <w:rsid w:val="0087012C"/>
    <w:rPr>
      <w:rFonts w:eastAsia="Times New Roman" w:cs="Times New Roman"/>
    </w:rPr>
  </w:style>
  <w:style w:type="character" w:customStyle="1" w:styleId="ListLabel337">
    <w:name w:val="ListLabel 337"/>
    <w:rsid w:val="0087012C"/>
    <w:rPr>
      <w:rFonts w:eastAsia="Times New Roman" w:cs="Times New Roman"/>
    </w:rPr>
  </w:style>
  <w:style w:type="character" w:customStyle="1" w:styleId="ListLabel338">
    <w:name w:val="ListLabel 338"/>
    <w:rsid w:val="0087012C"/>
    <w:rPr>
      <w:rFonts w:eastAsia="Times New Roman" w:cs="Times New Roman"/>
    </w:rPr>
  </w:style>
  <w:style w:type="character" w:customStyle="1" w:styleId="ListLabel339">
    <w:name w:val="ListLabel 339"/>
    <w:rsid w:val="0087012C"/>
    <w:rPr>
      <w:rFonts w:eastAsia="Times New Roman" w:cs="Times New Roman"/>
    </w:rPr>
  </w:style>
  <w:style w:type="character" w:customStyle="1" w:styleId="ListLabel340">
    <w:name w:val="ListLabel 340"/>
    <w:rsid w:val="0087012C"/>
    <w:rPr>
      <w:rFonts w:eastAsia="Times New Roman" w:cs="Times New Roman"/>
    </w:rPr>
  </w:style>
  <w:style w:type="character" w:customStyle="1" w:styleId="ListLabel341">
    <w:name w:val="ListLabel 341"/>
    <w:rsid w:val="0087012C"/>
    <w:rPr>
      <w:rFonts w:eastAsia="Times New Roman" w:cs="Times New Roman"/>
    </w:rPr>
  </w:style>
  <w:style w:type="character" w:customStyle="1" w:styleId="ListLabel342">
    <w:name w:val="ListLabel 342"/>
    <w:rsid w:val="0087012C"/>
    <w:rPr>
      <w:rFonts w:eastAsia="Times New Roman" w:cs="Times New Roman"/>
    </w:rPr>
  </w:style>
  <w:style w:type="character" w:customStyle="1" w:styleId="ListLabel343">
    <w:name w:val="ListLabel 343"/>
    <w:rsid w:val="0087012C"/>
    <w:rPr>
      <w:rFonts w:eastAsia="Times New Roman" w:cs="Times New Roman"/>
    </w:rPr>
  </w:style>
  <w:style w:type="character" w:customStyle="1" w:styleId="ListLabel344">
    <w:name w:val="ListLabel 344"/>
    <w:rsid w:val="0087012C"/>
    <w:rPr>
      <w:rFonts w:cs="Symbol"/>
      <w:sz w:val="16"/>
    </w:rPr>
  </w:style>
  <w:style w:type="character" w:customStyle="1" w:styleId="ListLabel345">
    <w:name w:val="ListLabel 345"/>
    <w:rsid w:val="0087012C"/>
    <w:rPr>
      <w:rFonts w:cs="Courier New"/>
    </w:rPr>
  </w:style>
  <w:style w:type="character" w:customStyle="1" w:styleId="ListLabel346">
    <w:name w:val="ListLabel 346"/>
    <w:rsid w:val="0087012C"/>
    <w:rPr>
      <w:rFonts w:cs="Wingdings"/>
    </w:rPr>
  </w:style>
  <w:style w:type="character" w:customStyle="1" w:styleId="ListLabel347">
    <w:name w:val="ListLabel 347"/>
    <w:rsid w:val="0087012C"/>
    <w:rPr>
      <w:rFonts w:cs="Symbol"/>
    </w:rPr>
  </w:style>
  <w:style w:type="character" w:customStyle="1" w:styleId="ListLabel348">
    <w:name w:val="ListLabel 348"/>
    <w:rsid w:val="0087012C"/>
    <w:rPr>
      <w:rFonts w:cs="Courier New"/>
    </w:rPr>
  </w:style>
  <w:style w:type="character" w:customStyle="1" w:styleId="ListLabel349">
    <w:name w:val="ListLabel 349"/>
    <w:rsid w:val="0087012C"/>
    <w:rPr>
      <w:rFonts w:cs="Wingdings"/>
    </w:rPr>
  </w:style>
  <w:style w:type="character" w:customStyle="1" w:styleId="ListLabel350">
    <w:name w:val="ListLabel 350"/>
    <w:rsid w:val="0087012C"/>
    <w:rPr>
      <w:rFonts w:cs="Symbol"/>
    </w:rPr>
  </w:style>
  <w:style w:type="character" w:customStyle="1" w:styleId="ListLabel351">
    <w:name w:val="ListLabel 351"/>
    <w:rsid w:val="0087012C"/>
    <w:rPr>
      <w:rFonts w:cs="Courier New"/>
    </w:rPr>
  </w:style>
  <w:style w:type="character" w:customStyle="1" w:styleId="ListLabel352">
    <w:name w:val="ListLabel 352"/>
    <w:rsid w:val="0087012C"/>
    <w:rPr>
      <w:rFonts w:cs="Wingdings"/>
    </w:rPr>
  </w:style>
  <w:style w:type="character" w:customStyle="1" w:styleId="ListLabel353">
    <w:name w:val="ListLabel 353"/>
    <w:rsid w:val="0087012C"/>
    <w:rPr>
      <w:rFonts w:cs="Symbol"/>
      <w:sz w:val="16"/>
    </w:rPr>
  </w:style>
  <w:style w:type="character" w:customStyle="1" w:styleId="ListLabel354">
    <w:name w:val="ListLabel 354"/>
    <w:rsid w:val="0087012C"/>
    <w:rPr>
      <w:rFonts w:cs="Courier New"/>
    </w:rPr>
  </w:style>
  <w:style w:type="character" w:customStyle="1" w:styleId="ListLabel355">
    <w:name w:val="ListLabel 355"/>
    <w:rsid w:val="0087012C"/>
    <w:rPr>
      <w:rFonts w:cs="Wingdings"/>
    </w:rPr>
  </w:style>
  <w:style w:type="character" w:customStyle="1" w:styleId="ListLabel356">
    <w:name w:val="ListLabel 356"/>
    <w:rsid w:val="0087012C"/>
    <w:rPr>
      <w:rFonts w:cs="Symbol"/>
    </w:rPr>
  </w:style>
  <w:style w:type="character" w:customStyle="1" w:styleId="ListLabel357">
    <w:name w:val="ListLabel 357"/>
    <w:rsid w:val="0087012C"/>
    <w:rPr>
      <w:rFonts w:cs="Courier New"/>
    </w:rPr>
  </w:style>
  <w:style w:type="character" w:customStyle="1" w:styleId="ListLabel358">
    <w:name w:val="ListLabel 358"/>
    <w:rsid w:val="0087012C"/>
    <w:rPr>
      <w:rFonts w:cs="Wingdings"/>
    </w:rPr>
  </w:style>
  <w:style w:type="character" w:customStyle="1" w:styleId="ListLabel359">
    <w:name w:val="ListLabel 359"/>
    <w:rsid w:val="0087012C"/>
    <w:rPr>
      <w:rFonts w:cs="Symbol"/>
    </w:rPr>
  </w:style>
  <w:style w:type="character" w:customStyle="1" w:styleId="ListLabel360">
    <w:name w:val="ListLabel 360"/>
    <w:rsid w:val="0087012C"/>
    <w:rPr>
      <w:rFonts w:cs="Courier New"/>
    </w:rPr>
  </w:style>
  <w:style w:type="character" w:customStyle="1" w:styleId="ListLabel361">
    <w:name w:val="ListLabel 361"/>
    <w:rsid w:val="0087012C"/>
    <w:rPr>
      <w:rFonts w:cs="Wingdings"/>
    </w:rPr>
  </w:style>
  <w:style w:type="character" w:customStyle="1" w:styleId="ListLabel362">
    <w:name w:val="ListLabel 362"/>
    <w:rsid w:val="0087012C"/>
    <w:rPr>
      <w:rFonts w:cs="Symbol"/>
      <w:sz w:val="16"/>
    </w:rPr>
  </w:style>
  <w:style w:type="character" w:customStyle="1" w:styleId="ListLabel363">
    <w:name w:val="ListLabel 363"/>
    <w:rsid w:val="0087012C"/>
    <w:rPr>
      <w:rFonts w:cs="Courier New"/>
    </w:rPr>
  </w:style>
  <w:style w:type="character" w:customStyle="1" w:styleId="ListLabel364">
    <w:name w:val="ListLabel 364"/>
    <w:rsid w:val="0087012C"/>
    <w:rPr>
      <w:rFonts w:cs="Wingdings"/>
    </w:rPr>
  </w:style>
  <w:style w:type="character" w:customStyle="1" w:styleId="ListLabel365">
    <w:name w:val="ListLabel 365"/>
    <w:rsid w:val="0087012C"/>
    <w:rPr>
      <w:rFonts w:cs="Symbol"/>
    </w:rPr>
  </w:style>
  <w:style w:type="character" w:customStyle="1" w:styleId="ListLabel366">
    <w:name w:val="ListLabel 366"/>
    <w:rsid w:val="0087012C"/>
    <w:rPr>
      <w:rFonts w:cs="Courier New"/>
    </w:rPr>
  </w:style>
  <w:style w:type="character" w:customStyle="1" w:styleId="ListLabel367">
    <w:name w:val="ListLabel 367"/>
    <w:rsid w:val="0087012C"/>
    <w:rPr>
      <w:rFonts w:cs="Wingdings"/>
    </w:rPr>
  </w:style>
  <w:style w:type="character" w:customStyle="1" w:styleId="ListLabel368">
    <w:name w:val="ListLabel 368"/>
    <w:rsid w:val="0087012C"/>
    <w:rPr>
      <w:rFonts w:cs="Symbol"/>
    </w:rPr>
  </w:style>
  <w:style w:type="character" w:customStyle="1" w:styleId="ListLabel369">
    <w:name w:val="ListLabel 369"/>
    <w:rsid w:val="0087012C"/>
    <w:rPr>
      <w:rFonts w:cs="Courier New"/>
    </w:rPr>
  </w:style>
  <w:style w:type="character" w:customStyle="1" w:styleId="ListLabel370">
    <w:name w:val="ListLabel 370"/>
    <w:rsid w:val="0087012C"/>
    <w:rPr>
      <w:rFonts w:cs="Wingdings"/>
    </w:rPr>
  </w:style>
  <w:style w:type="character" w:customStyle="1" w:styleId="ListLabel371">
    <w:name w:val="ListLabel 371"/>
    <w:rsid w:val="0087012C"/>
    <w:rPr>
      <w:rFonts w:eastAsia="Times New Roman" w:cs="Times New Roman"/>
      <w:b w:val="0"/>
      <w:sz w:val="16"/>
    </w:rPr>
  </w:style>
  <w:style w:type="character" w:customStyle="1" w:styleId="ListLabel372">
    <w:name w:val="ListLabel 372"/>
    <w:rsid w:val="0087012C"/>
    <w:rPr>
      <w:rFonts w:eastAsia="Times New Roman" w:cs="Times New Roman"/>
    </w:rPr>
  </w:style>
  <w:style w:type="character" w:customStyle="1" w:styleId="ListLabel373">
    <w:name w:val="ListLabel 373"/>
    <w:rsid w:val="0087012C"/>
    <w:rPr>
      <w:rFonts w:eastAsia="Times New Roman" w:cs="Times New Roman"/>
    </w:rPr>
  </w:style>
  <w:style w:type="character" w:customStyle="1" w:styleId="ListLabel374">
    <w:name w:val="ListLabel 374"/>
    <w:rsid w:val="0087012C"/>
    <w:rPr>
      <w:rFonts w:eastAsia="Times New Roman" w:cs="Times New Roman"/>
    </w:rPr>
  </w:style>
  <w:style w:type="character" w:customStyle="1" w:styleId="ListLabel375">
    <w:name w:val="ListLabel 375"/>
    <w:rsid w:val="0087012C"/>
    <w:rPr>
      <w:rFonts w:eastAsia="Times New Roman" w:cs="Times New Roman"/>
    </w:rPr>
  </w:style>
  <w:style w:type="character" w:customStyle="1" w:styleId="ListLabel376">
    <w:name w:val="ListLabel 376"/>
    <w:rsid w:val="0087012C"/>
    <w:rPr>
      <w:rFonts w:eastAsia="Times New Roman" w:cs="Times New Roman"/>
    </w:rPr>
  </w:style>
  <w:style w:type="character" w:customStyle="1" w:styleId="ListLabel377">
    <w:name w:val="ListLabel 377"/>
    <w:rsid w:val="0087012C"/>
    <w:rPr>
      <w:rFonts w:eastAsia="Times New Roman" w:cs="Times New Roman"/>
    </w:rPr>
  </w:style>
  <w:style w:type="character" w:customStyle="1" w:styleId="ListLabel378">
    <w:name w:val="ListLabel 378"/>
    <w:rsid w:val="0087012C"/>
    <w:rPr>
      <w:rFonts w:eastAsia="Times New Roman" w:cs="Times New Roman"/>
    </w:rPr>
  </w:style>
  <w:style w:type="character" w:customStyle="1" w:styleId="ListLabel379">
    <w:name w:val="ListLabel 379"/>
    <w:rsid w:val="0087012C"/>
    <w:rPr>
      <w:rFonts w:eastAsia="Times New Roman" w:cs="Times New Roman"/>
    </w:rPr>
  </w:style>
  <w:style w:type="character" w:customStyle="1" w:styleId="ListLabel380">
    <w:name w:val="ListLabel 380"/>
    <w:rsid w:val="0087012C"/>
    <w:rPr>
      <w:rFonts w:ascii="Verdana" w:hAnsi="Verdana" w:cs="Symbol"/>
      <w:sz w:val="16"/>
    </w:rPr>
  </w:style>
  <w:style w:type="character" w:customStyle="1" w:styleId="ListLabel381">
    <w:name w:val="ListLabel 381"/>
    <w:rsid w:val="0087012C"/>
    <w:rPr>
      <w:rFonts w:cs="Courier New"/>
    </w:rPr>
  </w:style>
  <w:style w:type="character" w:customStyle="1" w:styleId="ListLabel382">
    <w:name w:val="ListLabel 382"/>
    <w:rsid w:val="0087012C"/>
    <w:rPr>
      <w:rFonts w:cs="Wingdings"/>
    </w:rPr>
  </w:style>
  <w:style w:type="character" w:customStyle="1" w:styleId="ListLabel383">
    <w:name w:val="ListLabel 383"/>
    <w:rsid w:val="0087012C"/>
    <w:rPr>
      <w:rFonts w:cs="Symbol"/>
    </w:rPr>
  </w:style>
  <w:style w:type="character" w:customStyle="1" w:styleId="ListLabel384">
    <w:name w:val="ListLabel 384"/>
    <w:rsid w:val="0087012C"/>
    <w:rPr>
      <w:rFonts w:cs="Courier New"/>
    </w:rPr>
  </w:style>
  <w:style w:type="character" w:customStyle="1" w:styleId="ListLabel385">
    <w:name w:val="ListLabel 385"/>
    <w:rsid w:val="0087012C"/>
    <w:rPr>
      <w:rFonts w:cs="Wingdings"/>
    </w:rPr>
  </w:style>
  <w:style w:type="character" w:customStyle="1" w:styleId="ListLabel386">
    <w:name w:val="ListLabel 386"/>
    <w:rsid w:val="0087012C"/>
    <w:rPr>
      <w:rFonts w:cs="Symbol"/>
    </w:rPr>
  </w:style>
  <w:style w:type="character" w:customStyle="1" w:styleId="ListLabel387">
    <w:name w:val="ListLabel 387"/>
    <w:rsid w:val="0087012C"/>
    <w:rPr>
      <w:rFonts w:cs="Courier New"/>
    </w:rPr>
  </w:style>
  <w:style w:type="character" w:customStyle="1" w:styleId="ListLabel388">
    <w:name w:val="ListLabel 388"/>
    <w:rsid w:val="0087012C"/>
    <w:rPr>
      <w:rFonts w:cs="Wingdings"/>
    </w:rPr>
  </w:style>
  <w:style w:type="character" w:customStyle="1" w:styleId="ListLabel389">
    <w:name w:val="ListLabel 389"/>
    <w:rsid w:val="0087012C"/>
    <w:rPr>
      <w:rFonts w:cs="Symbol"/>
      <w:i w:val="0"/>
      <w:sz w:val="16"/>
    </w:rPr>
  </w:style>
  <w:style w:type="character" w:customStyle="1" w:styleId="ListLabel390">
    <w:name w:val="ListLabel 390"/>
    <w:rsid w:val="0087012C"/>
    <w:rPr>
      <w:rFonts w:cs="Courier New"/>
    </w:rPr>
  </w:style>
  <w:style w:type="character" w:customStyle="1" w:styleId="ListLabel391">
    <w:name w:val="ListLabel 391"/>
    <w:rsid w:val="0087012C"/>
    <w:rPr>
      <w:rFonts w:cs="Wingdings"/>
    </w:rPr>
  </w:style>
  <w:style w:type="character" w:customStyle="1" w:styleId="ListLabel392">
    <w:name w:val="ListLabel 392"/>
    <w:rsid w:val="0087012C"/>
    <w:rPr>
      <w:rFonts w:cs="Symbol"/>
    </w:rPr>
  </w:style>
  <w:style w:type="character" w:customStyle="1" w:styleId="ListLabel393">
    <w:name w:val="ListLabel 393"/>
    <w:rsid w:val="0087012C"/>
    <w:rPr>
      <w:rFonts w:cs="Courier New"/>
    </w:rPr>
  </w:style>
  <w:style w:type="character" w:customStyle="1" w:styleId="ListLabel394">
    <w:name w:val="ListLabel 394"/>
    <w:rsid w:val="0087012C"/>
    <w:rPr>
      <w:rFonts w:cs="Wingdings"/>
    </w:rPr>
  </w:style>
  <w:style w:type="character" w:customStyle="1" w:styleId="ListLabel395">
    <w:name w:val="ListLabel 395"/>
    <w:rsid w:val="0087012C"/>
    <w:rPr>
      <w:rFonts w:cs="Symbol"/>
    </w:rPr>
  </w:style>
  <w:style w:type="character" w:customStyle="1" w:styleId="ListLabel396">
    <w:name w:val="ListLabel 396"/>
    <w:rsid w:val="0087012C"/>
    <w:rPr>
      <w:rFonts w:cs="Courier New"/>
    </w:rPr>
  </w:style>
  <w:style w:type="character" w:customStyle="1" w:styleId="ListLabel397">
    <w:name w:val="ListLabel 397"/>
    <w:rsid w:val="0087012C"/>
    <w:rPr>
      <w:rFonts w:cs="Wingdings"/>
    </w:rPr>
  </w:style>
  <w:style w:type="character" w:customStyle="1" w:styleId="ListLabel398">
    <w:name w:val="ListLabel 398"/>
    <w:rsid w:val="0087012C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sid w:val="0087012C"/>
    <w:rPr>
      <w:rFonts w:cs="Courier New"/>
    </w:rPr>
  </w:style>
  <w:style w:type="character" w:customStyle="1" w:styleId="ListLabel400">
    <w:name w:val="ListLabel 400"/>
    <w:rsid w:val="0087012C"/>
    <w:rPr>
      <w:rFonts w:cs="Wingdings"/>
    </w:rPr>
  </w:style>
  <w:style w:type="character" w:customStyle="1" w:styleId="ListLabel401">
    <w:name w:val="ListLabel 401"/>
    <w:rsid w:val="0087012C"/>
    <w:rPr>
      <w:rFonts w:cs="Symbol"/>
    </w:rPr>
  </w:style>
  <w:style w:type="character" w:customStyle="1" w:styleId="ListLabel402">
    <w:name w:val="ListLabel 402"/>
    <w:rsid w:val="0087012C"/>
    <w:rPr>
      <w:rFonts w:cs="Courier New"/>
    </w:rPr>
  </w:style>
  <w:style w:type="character" w:customStyle="1" w:styleId="ListLabel403">
    <w:name w:val="ListLabel 403"/>
    <w:rsid w:val="0087012C"/>
    <w:rPr>
      <w:rFonts w:cs="Wingdings"/>
    </w:rPr>
  </w:style>
  <w:style w:type="character" w:customStyle="1" w:styleId="ListLabel404">
    <w:name w:val="ListLabel 404"/>
    <w:rsid w:val="0087012C"/>
    <w:rPr>
      <w:rFonts w:cs="Symbol"/>
    </w:rPr>
  </w:style>
  <w:style w:type="character" w:customStyle="1" w:styleId="ListLabel405">
    <w:name w:val="ListLabel 405"/>
    <w:rsid w:val="0087012C"/>
    <w:rPr>
      <w:rFonts w:cs="Courier New"/>
    </w:rPr>
  </w:style>
  <w:style w:type="character" w:customStyle="1" w:styleId="ListLabel406">
    <w:name w:val="ListLabel 406"/>
    <w:rsid w:val="0087012C"/>
    <w:rPr>
      <w:rFonts w:cs="Wingdings"/>
    </w:rPr>
  </w:style>
  <w:style w:type="character" w:customStyle="1" w:styleId="ListLabel407">
    <w:name w:val="ListLabel 407"/>
    <w:rsid w:val="0087012C"/>
    <w:rPr>
      <w:rFonts w:cs="Symbol"/>
      <w:sz w:val="16"/>
    </w:rPr>
  </w:style>
  <w:style w:type="character" w:customStyle="1" w:styleId="ListLabel408">
    <w:name w:val="ListLabel 408"/>
    <w:rsid w:val="0087012C"/>
    <w:rPr>
      <w:rFonts w:cs="Courier New"/>
    </w:rPr>
  </w:style>
  <w:style w:type="character" w:customStyle="1" w:styleId="ListLabel409">
    <w:name w:val="ListLabel 409"/>
    <w:rsid w:val="0087012C"/>
    <w:rPr>
      <w:rFonts w:cs="Wingdings"/>
    </w:rPr>
  </w:style>
  <w:style w:type="character" w:customStyle="1" w:styleId="ListLabel410">
    <w:name w:val="ListLabel 410"/>
    <w:rsid w:val="0087012C"/>
    <w:rPr>
      <w:rFonts w:cs="Symbol"/>
    </w:rPr>
  </w:style>
  <w:style w:type="character" w:customStyle="1" w:styleId="ListLabel411">
    <w:name w:val="ListLabel 411"/>
    <w:rsid w:val="0087012C"/>
    <w:rPr>
      <w:rFonts w:cs="Courier New"/>
    </w:rPr>
  </w:style>
  <w:style w:type="character" w:customStyle="1" w:styleId="ListLabel412">
    <w:name w:val="ListLabel 412"/>
    <w:rsid w:val="0087012C"/>
    <w:rPr>
      <w:rFonts w:cs="Wingdings"/>
    </w:rPr>
  </w:style>
  <w:style w:type="character" w:customStyle="1" w:styleId="ListLabel413">
    <w:name w:val="ListLabel 413"/>
    <w:rsid w:val="0087012C"/>
    <w:rPr>
      <w:rFonts w:cs="Symbol"/>
    </w:rPr>
  </w:style>
  <w:style w:type="character" w:customStyle="1" w:styleId="ListLabel414">
    <w:name w:val="ListLabel 414"/>
    <w:rsid w:val="0087012C"/>
    <w:rPr>
      <w:rFonts w:cs="Courier New"/>
    </w:rPr>
  </w:style>
  <w:style w:type="character" w:customStyle="1" w:styleId="ListLabel415">
    <w:name w:val="ListLabel 415"/>
    <w:rsid w:val="0087012C"/>
    <w:rPr>
      <w:rFonts w:cs="Wingdings"/>
    </w:rPr>
  </w:style>
  <w:style w:type="character" w:customStyle="1" w:styleId="ListLabel416">
    <w:name w:val="ListLabel 416"/>
    <w:rsid w:val="0087012C"/>
    <w:rPr>
      <w:rFonts w:ascii="Verdana" w:hAnsi="Verdana" w:cs="Symbol"/>
      <w:i w:val="0"/>
      <w:sz w:val="16"/>
    </w:rPr>
  </w:style>
  <w:style w:type="character" w:customStyle="1" w:styleId="ListLabel417">
    <w:name w:val="ListLabel 417"/>
    <w:rsid w:val="0087012C"/>
    <w:rPr>
      <w:rFonts w:cs="Courier New"/>
    </w:rPr>
  </w:style>
  <w:style w:type="character" w:customStyle="1" w:styleId="ListLabel418">
    <w:name w:val="ListLabel 418"/>
    <w:rsid w:val="0087012C"/>
    <w:rPr>
      <w:rFonts w:cs="Wingdings"/>
    </w:rPr>
  </w:style>
  <w:style w:type="character" w:customStyle="1" w:styleId="ListLabel419">
    <w:name w:val="ListLabel 419"/>
    <w:rsid w:val="0087012C"/>
    <w:rPr>
      <w:rFonts w:cs="Symbol"/>
    </w:rPr>
  </w:style>
  <w:style w:type="character" w:customStyle="1" w:styleId="ListLabel420">
    <w:name w:val="ListLabel 420"/>
    <w:rsid w:val="0087012C"/>
    <w:rPr>
      <w:rFonts w:cs="Courier New"/>
    </w:rPr>
  </w:style>
  <w:style w:type="character" w:customStyle="1" w:styleId="ListLabel421">
    <w:name w:val="ListLabel 421"/>
    <w:rsid w:val="0087012C"/>
    <w:rPr>
      <w:rFonts w:cs="Wingdings"/>
    </w:rPr>
  </w:style>
  <w:style w:type="character" w:customStyle="1" w:styleId="ListLabel422">
    <w:name w:val="ListLabel 422"/>
    <w:rsid w:val="0087012C"/>
    <w:rPr>
      <w:rFonts w:cs="Symbol"/>
    </w:rPr>
  </w:style>
  <w:style w:type="character" w:customStyle="1" w:styleId="ListLabel423">
    <w:name w:val="ListLabel 423"/>
    <w:rsid w:val="0087012C"/>
    <w:rPr>
      <w:rFonts w:cs="Courier New"/>
    </w:rPr>
  </w:style>
  <w:style w:type="character" w:customStyle="1" w:styleId="ListLabel424">
    <w:name w:val="ListLabel 424"/>
    <w:rsid w:val="0087012C"/>
    <w:rPr>
      <w:rFonts w:cs="Wingdings"/>
    </w:rPr>
  </w:style>
  <w:style w:type="character" w:customStyle="1" w:styleId="ListLabel425">
    <w:name w:val="ListLabel 425"/>
    <w:rsid w:val="0087012C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sid w:val="0087012C"/>
    <w:rPr>
      <w:rFonts w:eastAsia="Times New Roman" w:cs="Times New Roman"/>
    </w:rPr>
  </w:style>
  <w:style w:type="character" w:customStyle="1" w:styleId="ListLabel427">
    <w:name w:val="ListLabel 427"/>
    <w:rsid w:val="0087012C"/>
    <w:rPr>
      <w:rFonts w:eastAsia="Times New Roman" w:cs="Times New Roman"/>
    </w:rPr>
  </w:style>
  <w:style w:type="character" w:customStyle="1" w:styleId="ListLabel428">
    <w:name w:val="ListLabel 428"/>
    <w:rsid w:val="0087012C"/>
    <w:rPr>
      <w:rFonts w:eastAsia="Times New Roman" w:cs="Times New Roman"/>
    </w:rPr>
  </w:style>
  <w:style w:type="character" w:customStyle="1" w:styleId="ListLabel429">
    <w:name w:val="ListLabel 429"/>
    <w:rsid w:val="0087012C"/>
    <w:rPr>
      <w:rFonts w:eastAsia="Times New Roman" w:cs="Times New Roman"/>
    </w:rPr>
  </w:style>
  <w:style w:type="character" w:customStyle="1" w:styleId="ListLabel430">
    <w:name w:val="ListLabel 430"/>
    <w:rsid w:val="0087012C"/>
    <w:rPr>
      <w:rFonts w:eastAsia="Times New Roman" w:cs="Times New Roman"/>
    </w:rPr>
  </w:style>
  <w:style w:type="character" w:customStyle="1" w:styleId="ListLabel431">
    <w:name w:val="ListLabel 431"/>
    <w:rsid w:val="0087012C"/>
    <w:rPr>
      <w:rFonts w:eastAsia="Times New Roman" w:cs="Times New Roman"/>
    </w:rPr>
  </w:style>
  <w:style w:type="character" w:customStyle="1" w:styleId="ListLabel432">
    <w:name w:val="ListLabel 432"/>
    <w:rsid w:val="0087012C"/>
    <w:rPr>
      <w:rFonts w:eastAsia="Times New Roman" w:cs="Times New Roman"/>
    </w:rPr>
  </w:style>
  <w:style w:type="character" w:customStyle="1" w:styleId="ListLabel433">
    <w:name w:val="ListLabel 433"/>
    <w:rsid w:val="0087012C"/>
    <w:rPr>
      <w:rFonts w:eastAsia="Times New Roman" w:cs="Times New Roman"/>
    </w:rPr>
  </w:style>
  <w:style w:type="character" w:customStyle="1" w:styleId="ListLabel434">
    <w:name w:val="ListLabel 434"/>
    <w:rsid w:val="0087012C"/>
    <w:rPr>
      <w:rFonts w:cs="Times New Roman"/>
      <w:b w:val="0"/>
      <w:sz w:val="16"/>
    </w:rPr>
  </w:style>
  <w:style w:type="character" w:customStyle="1" w:styleId="ListLabel435">
    <w:name w:val="ListLabel 435"/>
    <w:rsid w:val="0087012C"/>
    <w:rPr>
      <w:rFonts w:cs="Times New Roman"/>
    </w:rPr>
  </w:style>
  <w:style w:type="character" w:customStyle="1" w:styleId="ListLabel436">
    <w:name w:val="ListLabel 436"/>
    <w:rsid w:val="0087012C"/>
    <w:rPr>
      <w:rFonts w:cs="Times New Roman"/>
    </w:rPr>
  </w:style>
  <w:style w:type="character" w:customStyle="1" w:styleId="ListLabel437">
    <w:name w:val="ListLabel 437"/>
    <w:rsid w:val="0087012C"/>
    <w:rPr>
      <w:rFonts w:cs="Times New Roman"/>
    </w:rPr>
  </w:style>
  <w:style w:type="character" w:customStyle="1" w:styleId="ListLabel438">
    <w:name w:val="ListLabel 438"/>
    <w:rsid w:val="0087012C"/>
    <w:rPr>
      <w:rFonts w:cs="Times New Roman"/>
    </w:rPr>
  </w:style>
  <w:style w:type="character" w:customStyle="1" w:styleId="ListLabel439">
    <w:name w:val="ListLabel 439"/>
    <w:rsid w:val="0087012C"/>
    <w:rPr>
      <w:rFonts w:cs="Times New Roman"/>
    </w:rPr>
  </w:style>
  <w:style w:type="character" w:customStyle="1" w:styleId="ListLabel440">
    <w:name w:val="ListLabel 440"/>
    <w:rsid w:val="0087012C"/>
    <w:rPr>
      <w:rFonts w:cs="Times New Roman"/>
    </w:rPr>
  </w:style>
  <w:style w:type="character" w:customStyle="1" w:styleId="ListLabel441">
    <w:name w:val="ListLabel 441"/>
    <w:rsid w:val="0087012C"/>
    <w:rPr>
      <w:rFonts w:cs="Times New Roman"/>
    </w:rPr>
  </w:style>
  <w:style w:type="character" w:customStyle="1" w:styleId="ListLabel442">
    <w:name w:val="ListLabel 442"/>
    <w:rsid w:val="0087012C"/>
    <w:rPr>
      <w:rFonts w:cs="Times New Roman"/>
    </w:rPr>
  </w:style>
  <w:style w:type="character" w:customStyle="1" w:styleId="ListLabel443">
    <w:name w:val="ListLabel 443"/>
    <w:rsid w:val="0087012C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sid w:val="0087012C"/>
    <w:rPr>
      <w:rFonts w:eastAsia="Times New Roman" w:cs="Times New Roman"/>
    </w:rPr>
  </w:style>
  <w:style w:type="character" w:customStyle="1" w:styleId="ListLabel445">
    <w:name w:val="ListLabel 445"/>
    <w:rsid w:val="0087012C"/>
    <w:rPr>
      <w:rFonts w:eastAsia="Times New Roman" w:cs="Times New Roman"/>
    </w:rPr>
  </w:style>
  <w:style w:type="character" w:customStyle="1" w:styleId="ListLabel446">
    <w:name w:val="ListLabel 446"/>
    <w:rsid w:val="0087012C"/>
    <w:rPr>
      <w:rFonts w:eastAsia="Times New Roman" w:cs="Times New Roman"/>
    </w:rPr>
  </w:style>
  <w:style w:type="character" w:customStyle="1" w:styleId="ListLabel447">
    <w:name w:val="ListLabel 447"/>
    <w:rsid w:val="0087012C"/>
    <w:rPr>
      <w:rFonts w:eastAsia="Times New Roman" w:cs="Times New Roman"/>
    </w:rPr>
  </w:style>
  <w:style w:type="character" w:customStyle="1" w:styleId="ListLabel448">
    <w:name w:val="ListLabel 448"/>
    <w:rsid w:val="0087012C"/>
    <w:rPr>
      <w:rFonts w:eastAsia="Times New Roman" w:cs="Times New Roman"/>
    </w:rPr>
  </w:style>
  <w:style w:type="character" w:customStyle="1" w:styleId="ListLabel449">
    <w:name w:val="ListLabel 449"/>
    <w:rsid w:val="0087012C"/>
    <w:rPr>
      <w:rFonts w:eastAsia="Times New Roman" w:cs="Times New Roman"/>
    </w:rPr>
  </w:style>
  <w:style w:type="character" w:customStyle="1" w:styleId="ListLabel450">
    <w:name w:val="ListLabel 450"/>
    <w:rsid w:val="0087012C"/>
    <w:rPr>
      <w:rFonts w:eastAsia="Times New Roman" w:cs="Times New Roman"/>
    </w:rPr>
  </w:style>
  <w:style w:type="character" w:customStyle="1" w:styleId="ListLabel451">
    <w:name w:val="ListLabel 451"/>
    <w:rsid w:val="0087012C"/>
    <w:rPr>
      <w:rFonts w:eastAsia="Times New Roman" w:cs="Times New Roman"/>
    </w:rPr>
  </w:style>
  <w:style w:type="character" w:customStyle="1" w:styleId="ListLabel452">
    <w:name w:val="ListLabel 452"/>
    <w:rsid w:val="0087012C"/>
    <w:rPr>
      <w:rFonts w:eastAsia="Times New Roman" w:cs="Times New Roman"/>
      <w:b w:val="0"/>
      <w:sz w:val="16"/>
    </w:rPr>
  </w:style>
  <w:style w:type="character" w:customStyle="1" w:styleId="ListLabel453">
    <w:name w:val="ListLabel 453"/>
    <w:rsid w:val="0087012C"/>
    <w:rPr>
      <w:rFonts w:eastAsia="Times New Roman" w:cs="Times New Roman"/>
    </w:rPr>
  </w:style>
  <w:style w:type="character" w:customStyle="1" w:styleId="ListLabel454">
    <w:name w:val="ListLabel 454"/>
    <w:rsid w:val="0087012C"/>
    <w:rPr>
      <w:rFonts w:eastAsia="Times New Roman" w:cs="Times New Roman"/>
    </w:rPr>
  </w:style>
  <w:style w:type="character" w:customStyle="1" w:styleId="ListLabel455">
    <w:name w:val="ListLabel 455"/>
    <w:rsid w:val="0087012C"/>
    <w:rPr>
      <w:rFonts w:eastAsia="Times New Roman" w:cs="Times New Roman"/>
    </w:rPr>
  </w:style>
  <w:style w:type="character" w:customStyle="1" w:styleId="ListLabel456">
    <w:name w:val="ListLabel 456"/>
    <w:rsid w:val="0087012C"/>
    <w:rPr>
      <w:rFonts w:eastAsia="Times New Roman" w:cs="Times New Roman"/>
    </w:rPr>
  </w:style>
  <w:style w:type="character" w:customStyle="1" w:styleId="ListLabel457">
    <w:name w:val="ListLabel 457"/>
    <w:rsid w:val="0087012C"/>
    <w:rPr>
      <w:rFonts w:eastAsia="Times New Roman" w:cs="Times New Roman"/>
    </w:rPr>
  </w:style>
  <w:style w:type="character" w:customStyle="1" w:styleId="ListLabel458">
    <w:name w:val="ListLabel 458"/>
    <w:rsid w:val="0087012C"/>
    <w:rPr>
      <w:rFonts w:eastAsia="Times New Roman" w:cs="Times New Roman"/>
    </w:rPr>
  </w:style>
  <w:style w:type="character" w:customStyle="1" w:styleId="ListLabel459">
    <w:name w:val="ListLabel 459"/>
    <w:rsid w:val="0087012C"/>
    <w:rPr>
      <w:rFonts w:eastAsia="Times New Roman" w:cs="Times New Roman"/>
    </w:rPr>
  </w:style>
  <w:style w:type="character" w:customStyle="1" w:styleId="ListLabel460">
    <w:name w:val="ListLabel 460"/>
    <w:rsid w:val="0087012C"/>
    <w:rPr>
      <w:rFonts w:eastAsia="Times New Roman" w:cs="Times New Roman"/>
    </w:rPr>
  </w:style>
  <w:style w:type="character" w:customStyle="1" w:styleId="ListLabel461">
    <w:name w:val="ListLabel 461"/>
    <w:rsid w:val="0087012C"/>
    <w:rPr>
      <w:rFonts w:ascii="Verdana" w:hAnsi="Verdana" w:cs="Symbol"/>
      <w:sz w:val="16"/>
    </w:rPr>
  </w:style>
  <w:style w:type="character" w:customStyle="1" w:styleId="ListLabel462">
    <w:name w:val="ListLabel 462"/>
    <w:rsid w:val="0087012C"/>
    <w:rPr>
      <w:rFonts w:cs="Courier New"/>
    </w:rPr>
  </w:style>
  <w:style w:type="character" w:customStyle="1" w:styleId="ListLabel463">
    <w:name w:val="ListLabel 463"/>
    <w:rsid w:val="0087012C"/>
    <w:rPr>
      <w:rFonts w:cs="Wingdings"/>
    </w:rPr>
  </w:style>
  <w:style w:type="character" w:customStyle="1" w:styleId="ListLabel464">
    <w:name w:val="ListLabel 464"/>
    <w:rsid w:val="0087012C"/>
    <w:rPr>
      <w:rFonts w:cs="Symbol"/>
    </w:rPr>
  </w:style>
  <w:style w:type="character" w:customStyle="1" w:styleId="ListLabel465">
    <w:name w:val="ListLabel 465"/>
    <w:rsid w:val="0087012C"/>
    <w:rPr>
      <w:rFonts w:cs="Courier New"/>
    </w:rPr>
  </w:style>
  <w:style w:type="character" w:customStyle="1" w:styleId="ListLabel466">
    <w:name w:val="ListLabel 466"/>
    <w:rsid w:val="0087012C"/>
    <w:rPr>
      <w:rFonts w:cs="Wingdings"/>
    </w:rPr>
  </w:style>
  <w:style w:type="character" w:customStyle="1" w:styleId="ListLabel467">
    <w:name w:val="ListLabel 467"/>
    <w:rsid w:val="0087012C"/>
    <w:rPr>
      <w:rFonts w:cs="Symbol"/>
    </w:rPr>
  </w:style>
  <w:style w:type="character" w:customStyle="1" w:styleId="ListLabel468">
    <w:name w:val="ListLabel 468"/>
    <w:rsid w:val="0087012C"/>
    <w:rPr>
      <w:rFonts w:cs="Courier New"/>
    </w:rPr>
  </w:style>
  <w:style w:type="character" w:customStyle="1" w:styleId="ListLabel469">
    <w:name w:val="ListLabel 469"/>
    <w:rsid w:val="0087012C"/>
    <w:rPr>
      <w:rFonts w:cs="Wingdings"/>
    </w:rPr>
  </w:style>
  <w:style w:type="character" w:customStyle="1" w:styleId="ListLabel470">
    <w:name w:val="ListLabel 470"/>
    <w:rsid w:val="0087012C"/>
    <w:rPr>
      <w:rFonts w:eastAsia="Times New Roman" w:cs="Times New Roman"/>
      <w:b w:val="0"/>
      <w:sz w:val="16"/>
    </w:rPr>
  </w:style>
  <w:style w:type="character" w:customStyle="1" w:styleId="ListLabel471">
    <w:name w:val="ListLabel 471"/>
    <w:rsid w:val="0087012C"/>
    <w:rPr>
      <w:rFonts w:eastAsia="Times New Roman" w:cs="Times New Roman"/>
    </w:rPr>
  </w:style>
  <w:style w:type="character" w:customStyle="1" w:styleId="ListLabel472">
    <w:name w:val="ListLabel 472"/>
    <w:rsid w:val="0087012C"/>
    <w:rPr>
      <w:rFonts w:eastAsia="Times New Roman" w:cs="Times New Roman"/>
    </w:rPr>
  </w:style>
  <w:style w:type="character" w:customStyle="1" w:styleId="ListLabel473">
    <w:name w:val="ListLabel 473"/>
    <w:rsid w:val="0087012C"/>
    <w:rPr>
      <w:rFonts w:eastAsia="Times New Roman" w:cs="Times New Roman"/>
    </w:rPr>
  </w:style>
  <w:style w:type="character" w:customStyle="1" w:styleId="ListLabel474">
    <w:name w:val="ListLabel 474"/>
    <w:rsid w:val="0087012C"/>
    <w:rPr>
      <w:rFonts w:eastAsia="Times New Roman" w:cs="Times New Roman"/>
    </w:rPr>
  </w:style>
  <w:style w:type="character" w:customStyle="1" w:styleId="ListLabel475">
    <w:name w:val="ListLabel 475"/>
    <w:rsid w:val="0087012C"/>
    <w:rPr>
      <w:rFonts w:eastAsia="Times New Roman" w:cs="Times New Roman"/>
    </w:rPr>
  </w:style>
  <w:style w:type="character" w:customStyle="1" w:styleId="ListLabel476">
    <w:name w:val="ListLabel 476"/>
    <w:rsid w:val="0087012C"/>
    <w:rPr>
      <w:rFonts w:eastAsia="Times New Roman" w:cs="Times New Roman"/>
    </w:rPr>
  </w:style>
  <w:style w:type="character" w:customStyle="1" w:styleId="ListLabel477">
    <w:name w:val="ListLabel 477"/>
    <w:rsid w:val="0087012C"/>
    <w:rPr>
      <w:rFonts w:eastAsia="Times New Roman" w:cs="Times New Roman"/>
    </w:rPr>
  </w:style>
  <w:style w:type="character" w:customStyle="1" w:styleId="ListLabel478">
    <w:name w:val="ListLabel 478"/>
    <w:rsid w:val="0087012C"/>
    <w:rPr>
      <w:rFonts w:eastAsia="Times New Roman" w:cs="Times New Roman"/>
    </w:rPr>
  </w:style>
  <w:style w:type="character" w:customStyle="1" w:styleId="ListLabel479">
    <w:name w:val="ListLabel 479"/>
    <w:rsid w:val="0087012C"/>
    <w:rPr>
      <w:rFonts w:cs="Symbol"/>
      <w:b w:val="0"/>
      <w:sz w:val="16"/>
    </w:rPr>
  </w:style>
  <w:style w:type="character" w:customStyle="1" w:styleId="ListLabel480">
    <w:name w:val="ListLabel 480"/>
    <w:rsid w:val="0087012C"/>
    <w:rPr>
      <w:rFonts w:cs="Courier New"/>
    </w:rPr>
  </w:style>
  <w:style w:type="character" w:customStyle="1" w:styleId="ListLabel481">
    <w:name w:val="ListLabel 481"/>
    <w:rsid w:val="0087012C"/>
    <w:rPr>
      <w:rFonts w:cs="Wingdings"/>
    </w:rPr>
  </w:style>
  <w:style w:type="character" w:customStyle="1" w:styleId="ListLabel482">
    <w:name w:val="ListLabel 482"/>
    <w:rsid w:val="0087012C"/>
    <w:rPr>
      <w:rFonts w:cs="Symbol"/>
    </w:rPr>
  </w:style>
  <w:style w:type="character" w:customStyle="1" w:styleId="ListLabel483">
    <w:name w:val="ListLabel 483"/>
    <w:rsid w:val="0087012C"/>
    <w:rPr>
      <w:rFonts w:cs="Courier New"/>
    </w:rPr>
  </w:style>
  <w:style w:type="character" w:customStyle="1" w:styleId="ListLabel484">
    <w:name w:val="ListLabel 484"/>
    <w:rsid w:val="0087012C"/>
    <w:rPr>
      <w:rFonts w:cs="Wingdings"/>
    </w:rPr>
  </w:style>
  <w:style w:type="character" w:customStyle="1" w:styleId="ListLabel485">
    <w:name w:val="ListLabel 485"/>
    <w:rsid w:val="0087012C"/>
    <w:rPr>
      <w:rFonts w:cs="Symbol"/>
    </w:rPr>
  </w:style>
  <w:style w:type="character" w:customStyle="1" w:styleId="ListLabel486">
    <w:name w:val="ListLabel 486"/>
    <w:rsid w:val="0087012C"/>
    <w:rPr>
      <w:rFonts w:cs="Courier New"/>
    </w:rPr>
  </w:style>
  <w:style w:type="character" w:customStyle="1" w:styleId="ListLabel487">
    <w:name w:val="ListLabel 487"/>
    <w:rsid w:val="0087012C"/>
    <w:rPr>
      <w:rFonts w:cs="Wingdings"/>
    </w:rPr>
  </w:style>
  <w:style w:type="character" w:customStyle="1" w:styleId="ListLabel488">
    <w:name w:val="ListLabel 488"/>
    <w:rsid w:val="0087012C"/>
    <w:rPr>
      <w:rFonts w:ascii="Verdana" w:hAnsi="Verdana" w:cs="Symbol"/>
      <w:sz w:val="16"/>
    </w:rPr>
  </w:style>
  <w:style w:type="character" w:customStyle="1" w:styleId="ListLabel489">
    <w:name w:val="ListLabel 489"/>
    <w:rsid w:val="0087012C"/>
    <w:rPr>
      <w:rFonts w:cs="Courier New"/>
    </w:rPr>
  </w:style>
  <w:style w:type="character" w:customStyle="1" w:styleId="ListLabel490">
    <w:name w:val="ListLabel 490"/>
    <w:rsid w:val="0087012C"/>
    <w:rPr>
      <w:rFonts w:cs="Wingdings"/>
    </w:rPr>
  </w:style>
  <w:style w:type="character" w:customStyle="1" w:styleId="ListLabel491">
    <w:name w:val="ListLabel 491"/>
    <w:rsid w:val="0087012C"/>
    <w:rPr>
      <w:rFonts w:cs="Symbol"/>
    </w:rPr>
  </w:style>
  <w:style w:type="character" w:customStyle="1" w:styleId="ListLabel492">
    <w:name w:val="ListLabel 492"/>
    <w:rsid w:val="0087012C"/>
    <w:rPr>
      <w:rFonts w:cs="Courier New"/>
    </w:rPr>
  </w:style>
  <w:style w:type="character" w:customStyle="1" w:styleId="ListLabel493">
    <w:name w:val="ListLabel 493"/>
    <w:rsid w:val="0087012C"/>
    <w:rPr>
      <w:rFonts w:cs="Wingdings"/>
    </w:rPr>
  </w:style>
  <w:style w:type="character" w:customStyle="1" w:styleId="ListLabel494">
    <w:name w:val="ListLabel 494"/>
    <w:rsid w:val="0087012C"/>
    <w:rPr>
      <w:rFonts w:cs="Symbol"/>
    </w:rPr>
  </w:style>
  <w:style w:type="character" w:customStyle="1" w:styleId="ListLabel495">
    <w:name w:val="ListLabel 495"/>
    <w:rsid w:val="0087012C"/>
    <w:rPr>
      <w:rFonts w:cs="Courier New"/>
    </w:rPr>
  </w:style>
  <w:style w:type="character" w:customStyle="1" w:styleId="ListLabel496">
    <w:name w:val="ListLabel 496"/>
    <w:rsid w:val="0087012C"/>
    <w:rPr>
      <w:rFonts w:cs="Wingdings"/>
    </w:rPr>
  </w:style>
  <w:style w:type="character" w:customStyle="1" w:styleId="ListLabel497">
    <w:name w:val="ListLabel 497"/>
    <w:rsid w:val="0087012C"/>
    <w:rPr>
      <w:rFonts w:cs="Symbol"/>
      <w:sz w:val="16"/>
    </w:rPr>
  </w:style>
  <w:style w:type="character" w:customStyle="1" w:styleId="ListLabel498">
    <w:name w:val="ListLabel 498"/>
    <w:rsid w:val="0087012C"/>
    <w:rPr>
      <w:rFonts w:cs="Courier New"/>
    </w:rPr>
  </w:style>
  <w:style w:type="character" w:customStyle="1" w:styleId="ListLabel499">
    <w:name w:val="ListLabel 499"/>
    <w:rsid w:val="0087012C"/>
    <w:rPr>
      <w:rFonts w:cs="Wingdings"/>
    </w:rPr>
  </w:style>
  <w:style w:type="character" w:customStyle="1" w:styleId="ListLabel500">
    <w:name w:val="ListLabel 500"/>
    <w:rsid w:val="0087012C"/>
    <w:rPr>
      <w:rFonts w:cs="Symbol"/>
    </w:rPr>
  </w:style>
  <w:style w:type="character" w:customStyle="1" w:styleId="ListLabel501">
    <w:name w:val="ListLabel 501"/>
    <w:rsid w:val="0087012C"/>
    <w:rPr>
      <w:rFonts w:cs="Courier New"/>
    </w:rPr>
  </w:style>
  <w:style w:type="character" w:customStyle="1" w:styleId="ListLabel502">
    <w:name w:val="ListLabel 502"/>
    <w:rsid w:val="0087012C"/>
    <w:rPr>
      <w:rFonts w:cs="Wingdings"/>
    </w:rPr>
  </w:style>
  <w:style w:type="character" w:customStyle="1" w:styleId="ListLabel503">
    <w:name w:val="ListLabel 503"/>
    <w:rsid w:val="0087012C"/>
    <w:rPr>
      <w:rFonts w:cs="Symbol"/>
    </w:rPr>
  </w:style>
  <w:style w:type="character" w:customStyle="1" w:styleId="ListLabel504">
    <w:name w:val="ListLabel 504"/>
    <w:rsid w:val="0087012C"/>
    <w:rPr>
      <w:rFonts w:cs="Courier New"/>
    </w:rPr>
  </w:style>
  <w:style w:type="character" w:customStyle="1" w:styleId="ListLabel505">
    <w:name w:val="ListLabel 505"/>
    <w:rsid w:val="0087012C"/>
    <w:rPr>
      <w:rFonts w:cs="Wingdings"/>
    </w:rPr>
  </w:style>
  <w:style w:type="character" w:customStyle="1" w:styleId="ListLabel506">
    <w:name w:val="ListLabel 506"/>
    <w:rsid w:val="0087012C"/>
    <w:rPr>
      <w:rFonts w:ascii="Verdana" w:hAnsi="Verdana" w:cs="Symbol"/>
      <w:sz w:val="16"/>
    </w:rPr>
  </w:style>
  <w:style w:type="character" w:customStyle="1" w:styleId="ListLabel507">
    <w:name w:val="ListLabel 507"/>
    <w:rsid w:val="0087012C"/>
    <w:rPr>
      <w:rFonts w:cs="Courier New"/>
    </w:rPr>
  </w:style>
  <w:style w:type="character" w:customStyle="1" w:styleId="ListLabel508">
    <w:name w:val="ListLabel 508"/>
    <w:rsid w:val="0087012C"/>
    <w:rPr>
      <w:rFonts w:cs="Wingdings"/>
    </w:rPr>
  </w:style>
  <w:style w:type="character" w:customStyle="1" w:styleId="ListLabel509">
    <w:name w:val="ListLabel 509"/>
    <w:rsid w:val="0087012C"/>
    <w:rPr>
      <w:rFonts w:cs="Symbol"/>
    </w:rPr>
  </w:style>
  <w:style w:type="character" w:customStyle="1" w:styleId="ListLabel510">
    <w:name w:val="ListLabel 510"/>
    <w:rsid w:val="0087012C"/>
    <w:rPr>
      <w:rFonts w:cs="Courier New"/>
    </w:rPr>
  </w:style>
  <w:style w:type="character" w:customStyle="1" w:styleId="ListLabel511">
    <w:name w:val="ListLabel 511"/>
    <w:rsid w:val="0087012C"/>
    <w:rPr>
      <w:rFonts w:cs="Wingdings"/>
    </w:rPr>
  </w:style>
  <w:style w:type="character" w:customStyle="1" w:styleId="ListLabel512">
    <w:name w:val="ListLabel 512"/>
    <w:rsid w:val="0087012C"/>
    <w:rPr>
      <w:rFonts w:cs="Symbol"/>
    </w:rPr>
  </w:style>
  <w:style w:type="character" w:customStyle="1" w:styleId="ListLabel513">
    <w:name w:val="ListLabel 513"/>
    <w:rsid w:val="0087012C"/>
    <w:rPr>
      <w:rFonts w:cs="Courier New"/>
    </w:rPr>
  </w:style>
  <w:style w:type="character" w:customStyle="1" w:styleId="ListLabel514">
    <w:name w:val="ListLabel 514"/>
    <w:rsid w:val="0087012C"/>
    <w:rPr>
      <w:rFonts w:cs="Wingdings"/>
    </w:rPr>
  </w:style>
  <w:style w:type="character" w:customStyle="1" w:styleId="ListLabel515">
    <w:name w:val="ListLabel 515"/>
    <w:rsid w:val="0087012C"/>
    <w:rPr>
      <w:rFonts w:eastAsia="Times New Roman" w:cs="Times New Roman"/>
      <w:b w:val="0"/>
      <w:sz w:val="16"/>
    </w:rPr>
  </w:style>
  <w:style w:type="character" w:customStyle="1" w:styleId="ListLabel516">
    <w:name w:val="ListLabel 516"/>
    <w:rsid w:val="0087012C"/>
    <w:rPr>
      <w:rFonts w:eastAsia="Times New Roman" w:cs="Times New Roman"/>
    </w:rPr>
  </w:style>
  <w:style w:type="character" w:customStyle="1" w:styleId="ListLabel517">
    <w:name w:val="ListLabel 517"/>
    <w:rsid w:val="0087012C"/>
    <w:rPr>
      <w:rFonts w:eastAsia="Times New Roman" w:cs="Times New Roman"/>
    </w:rPr>
  </w:style>
  <w:style w:type="character" w:customStyle="1" w:styleId="ListLabel518">
    <w:name w:val="ListLabel 518"/>
    <w:rsid w:val="0087012C"/>
    <w:rPr>
      <w:rFonts w:eastAsia="Times New Roman" w:cs="Times New Roman"/>
    </w:rPr>
  </w:style>
  <w:style w:type="character" w:customStyle="1" w:styleId="ListLabel519">
    <w:name w:val="ListLabel 519"/>
    <w:rsid w:val="0087012C"/>
    <w:rPr>
      <w:rFonts w:eastAsia="Times New Roman" w:cs="Times New Roman"/>
    </w:rPr>
  </w:style>
  <w:style w:type="character" w:customStyle="1" w:styleId="ListLabel520">
    <w:name w:val="ListLabel 520"/>
    <w:rsid w:val="0087012C"/>
    <w:rPr>
      <w:rFonts w:eastAsia="Times New Roman" w:cs="Times New Roman"/>
    </w:rPr>
  </w:style>
  <w:style w:type="character" w:customStyle="1" w:styleId="ListLabel521">
    <w:name w:val="ListLabel 521"/>
    <w:rsid w:val="0087012C"/>
    <w:rPr>
      <w:rFonts w:eastAsia="Times New Roman" w:cs="Times New Roman"/>
    </w:rPr>
  </w:style>
  <w:style w:type="character" w:customStyle="1" w:styleId="ListLabel522">
    <w:name w:val="ListLabel 522"/>
    <w:rsid w:val="0087012C"/>
    <w:rPr>
      <w:rFonts w:eastAsia="Times New Roman" w:cs="Times New Roman"/>
    </w:rPr>
  </w:style>
  <w:style w:type="character" w:customStyle="1" w:styleId="ListLabel523">
    <w:name w:val="ListLabel 523"/>
    <w:rsid w:val="0087012C"/>
    <w:rPr>
      <w:rFonts w:eastAsia="Times New Roman" w:cs="Times New Roman"/>
    </w:rPr>
  </w:style>
  <w:style w:type="character" w:customStyle="1" w:styleId="ListLabel524">
    <w:name w:val="ListLabel 524"/>
    <w:rsid w:val="0087012C"/>
    <w:rPr>
      <w:rFonts w:ascii="Verdana" w:hAnsi="Verdana" w:cs="Symbol"/>
      <w:i w:val="0"/>
      <w:sz w:val="16"/>
    </w:rPr>
  </w:style>
  <w:style w:type="character" w:customStyle="1" w:styleId="ListLabel525">
    <w:name w:val="ListLabel 525"/>
    <w:rsid w:val="0087012C"/>
    <w:rPr>
      <w:rFonts w:cs="Courier New"/>
    </w:rPr>
  </w:style>
  <w:style w:type="character" w:customStyle="1" w:styleId="ListLabel526">
    <w:name w:val="ListLabel 526"/>
    <w:rsid w:val="0087012C"/>
    <w:rPr>
      <w:rFonts w:cs="Wingdings"/>
    </w:rPr>
  </w:style>
  <w:style w:type="character" w:customStyle="1" w:styleId="ListLabel527">
    <w:name w:val="ListLabel 527"/>
    <w:rsid w:val="0087012C"/>
    <w:rPr>
      <w:rFonts w:cs="Symbol"/>
    </w:rPr>
  </w:style>
  <w:style w:type="character" w:customStyle="1" w:styleId="ListLabel528">
    <w:name w:val="ListLabel 528"/>
    <w:rsid w:val="0087012C"/>
    <w:rPr>
      <w:rFonts w:cs="Courier New"/>
    </w:rPr>
  </w:style>
  <w:style w:type="character" w:customStyle="1" w:styleId="ListLabel529">
    <w:name w:val="ListLabel 529"/>
    <w:rsid w:val="0087012C"/>
    <w:rPr>
      <w:rFonts w:cs="Wingdings"/>
    </w:rPr>
  </w:style>
  <w:style w:type="character" w:customStyle="1" w:styleId="ListLabel530">
    <w:name w:val="ListLabel 530"/>
    <w:rsid w:val="0087012C"/>
    <w:rPr>
      <w:rFonts w:cs="Symbol"/>
    </w:rPr>
  </w:style>
  <w:style w:type="character" w:customStyle="1" w:styleId="ListLabel531">
    <w:name w:val="ListLabel 531"/>
    <w:rsid w:val="0087012C"/>
    <w:rPr>
      <w:rFonts w:cs="Courier New"/>
    </w:rPr>
  </w:style>
  <w:style w:type="character" w:customStyle="1" w:styleId="ListLabel532">
    <w:name w:val="ListLabel 532"/>
    <w:rsid w:val="0087012C"/>
    <w:rPr>
      <w:rFonts w:cs="Wingdings"/>
    </w:rPr>
  </w:style>
  <w:style w:type="character" w:customStyle="1" w:styleId="ListLabel533">
    <w:name w:val="ListLabel 533"/>
    <w:rsid w:val="0087012C"/>
    <w:rPr>
      <w:rFonts w:ascii="Verdana" w:hAnsi="Verdana" w:cs="Symbol"/>
      <w:sz w:val="16"/>
    </w:rPr>
  </w:style>
  <w:style w:type="character" w:customStyle="1" w:styleId="ListLabel534">
    <w:name w:val="ListLabel 534"/>
    <w:rsid w:val="0087012C"/>
    <w:rPr>
      <w:rFonts w:cs="Courier New"/>
    </w:rPr>
  </w:style>
  <w:style w:type="character" w:customStyle="1" w:styleId="ListLabel535">
    <w:name w:val="ListLabel 535"/>
    <w:rsid w:val="0087012C"/>
    <w:rPr>
      <w:rFonts w:cs="Wingdings"/>
    </w:rPr>
  </w:style>
  <w:style w:type="character" w:customStyle="1" w:styleId="ListLabel536">
    <w:name w:val="ListLabel 536"/>
    <w:rsid w:val="0087012C"/>
    <w:rPr>
      <w:rFonts w:cs="Symbol"/>
    </w:rPr>
  </w:style>
  <w:style w:type="character" w:customStyle="1" w:styleId="ListLabel537">
    <w:name w:val="ListLabel 537"/>
    <w:rsid w:val="0087012C"/>
    <w:rPr>
      <w:rFonts w:cs="Courier New"/>
    </w:rPr>
  </w:style>
  <w:style w:type="character" w:customStyle="1" w:styleId="ListLabel538">
    <w:name w:val="ListLabel 538"/>
    <w:rsid w:val="0087012C"/>
    <w:rPr>
      <w:rFonts w:cs="Wingdings"/>
    </w:rPr>
  </w:style>
  <w:style w:type="character" w:customStyle="1" w:styleId="ListLabel539">
    <w:name w:val="ListLabel 539"/>
    <w:rsid w:val="0087012C"/>
    <w:rPr>
      <w:rFonts w:cs="Symbol"/>
    </w:rPr>
  </w:style>
  <w:style w:type="character" w:customStyle="1" w:styleId="ListLabel540">
    <w:name w:val="ListLabel 540"/>
    <w:rsid w:val="0087012C"/>
    <w:rPr>
      <w:rFonts w:cs="Courier New"/>
    </w:rPr>
  </w:style>
  <w:style w:type="character" w:customStyle="1" w:styleId="ListLabel541">
    <w:name w:val="ListLabel 541"/>
    <w:rsid w:val="0087012C"/>
    <w:rPr>
      <w:rFonts w:cs="Wingdings"/>
    </w:rPr>
  </w:style>
  <w:style w:type="character" w:customStyle="1" w:styleId="ListLabel542">
    <w:name w:val="ListLabel 542"/>
    <w:rsid w:val="0087012C"/>
    <w:rPr>
      <w:rFonts w:ascii="Verdana" w:hAnsi="Verdana" w:cs="Symbol"/>
      <w:sz w:val="16"/>
    </w:rPr>
  </w:style>
  <w:style w:type="character" w:customStyle="1" w:styleId="ListLabel543">
    <w:name w:val="ListLabel 543"/>
    <w:rsid w:val="0087012C"/>
    <w:rPr>
      <w:rFonts w:cs="Courier New"/>
    </w:rPr>
  </w:style>
  <w:style w:type="character" w:customStyle="1" w:styleId="ListLabel544">
    <w:name w:val="ListLabel 544"/>
    <w:rsid w:val="0087012C"/>
    <w:rPr>
      <w:rFonts w:cs="Wingdings"/>
    </w:rPr>
  </w:style>
  <w:style w:type="character" w:customStyle="1" w:styleId="ListLabel545">
    <w:name w:val="ListLabel 545"/>
    <w:rsid w:val="0087012C"/>
    <w:rPr>
      <w:rFonts w:cs="Symbol"/>
    </w:rPr>
  </w:style>
  <w:style w:type="character" w:customStyle="1" w:styleId="ListLabel546">
    <w:name w:val="ListLabel 546"/>
    <w:rsid w:val="0087012C"/>
    <w:rPr>
      <w:rFonts w:cs="Courier New"/>
    </w:rPr>
  </w:style>
  <w:style w:type="character" w:customStyle="1" w:styleId="ListLabel547">
    <w:name w:val="ListLabel 547"/>
    <w:rsid w:val="0087012C"/>
    <w:rPr>
      <w:rFonts w:cs="Wingdings"/>
    </w:rPr>
  </w:style>
  <w:style w:type="character" w:customStyle="1" w:styleId="ListLabel548">
    <w:name w:val="ListLabel 548"/>
    <w:rsid w:val="0087012C"/>
    <w:rPr>
      <w:rFonts w:cs="Symbol"/>
    </w:rPr>
  </w:style>
  <w:style w:type="character" w:customStyle="1" w:styleId="ListLabel549">
    <w:name w:val="ListLabel 549"/>
    <w:rsid w:val="0087012C"/>
    <w:rPr>
      <w:rFonts w:cs="Courier New"/>
    </w:rPr>
  </w:style>
  <w:style w:type="character" w:customStyle="1" w:styleId="ListLabel550">
    <w:name w:val="ListLabel 550"/>
    <w:rsid w:val="0087012C"/>
    <w:rPr>
      <w:rFonts w:cs="Wingdings"/>
    </w:rPr>
  </w:style>
  <w:style w:type="character" w:customStyle="1" w:styleId="ListLabel551">
    <w:name w:val="ListLabel 551"/>
    <w:rsid w:val="0087012C"/>
    <w:rPr>
      <w:rFonts w:eastAsia="Times New Roman" w:cs="Times New Roman"/>
      <w:b w:val="0"/>
      <w:sz w:val="16"/>
    </w:rPr>
  </w:style>
  <w:style w:type="character" w:customStyle="1" w:styleId="ListLabel552">
    <w:name w:val="ListLabel 552"/>
    <w:rsid w:val="0087012C"/>
    <w:rPr>
      <w:rFonts w:eastAsia="Times New Roman" w:cs="Times New Roman"/>
    </w:rPr>
  </w:style>
  <w:style w:type="character" w:customStyle="1" w:styleId="ListLabel553">
    <w:name w:val="ListLabel 553"/>
    <w:rsid w:val="0087012C"/>
    <w:rPr>
      <w:rFonts w:eastAsia="Times New Roman" w:cs="Times New Roman"/>
    </w:rPr>
  </w:style>
  <w:style w:type="character" w:customStyle="1" w:styleId="ListLabel554">
    <w:name w:val="ListLabel 554"/>
    <w:rsid w:val="0087012C"/>
    <w:rPr>
      <w:rFonts w:eastAsia="Times New Roman" w:cs="Times New Roman"/>
    </w:rPr>
  </w:style>
  <w:style w:type="character" w:customStyle="1" w:styleId="ListLabel555">
    <w:name w:val="ListLabel 555"/>
    <w:rsid w:val="0087012C"/>
    <w:rPr>
      <w:rFonts w:eastAsia="Times New Roman" w:cs="Times New Roman"/>
    </w:rPr>
  </w:style>
  <w:style w:type="character" w:customStyle="1" w:styleId="ListLabel556">
    <w:name w:val="ListLabel 556"/>
    <w:rsid w:val="0087012C"/>
    <w:rPr>
      <w:rFonts w:eastAsia="Times New Roman" w:cs="Times New Roman"/>
    </w:rPr>
  </w:style>
  <w:style w:type="character" w:customStyle="1" w:styleId="ListLabel557">
    <w:name w:val="ListLabel 557"/>
    <w:rsid w:val="0087012C"/>
    <w:rPr>
      <w:rFonts w:eastAsia="Times New Roman" w:cs="Times New Roman"/>
    </w:rPr>
  </w:style>
  <w:style w:type="character" w:customStyle="1" w:styleId="ListLabel558">
    <w:name w:val="ListLabel 558"/>
    <w:rsid w:val="0087012C"/>
    <w:rPr>
      <w:rFonts w:eastAsia="Times New Roman" w:cs="Times New Roman"/>
    </w:rPr>
  </w:style>
  <w:style w:type="character" w:customStyle="1" w:styleId="ListLabel559">
    <w:name w:val="ListLabel 559"/>
    <w:rsid w:val="0087012C"/>
    <w:rPr>
      <w:rFonts w:eastAsia="Times New Roman" w:cs="Times New Roman"/>
    </w:rPr>
  </w:style>
  <w:style w:type="character" w:customStyle="1" w:styleId="ListLabel560">
    <w:name w:val="ListLabel 560"/>
    <w:rsid w:val="0087012C"/>
    <w:rPr>
      <w:rFonts w:ascii="Verdana" w:hAnsi="Verdana" w:cs="Symbol"/>
      <w:sz w:val="16"/>
    </w:rPr>
  </w:style>
  <w:style w:type="character" w:customStyle="1" w:styleId="ListLabel561">
    <w:name w:val="ListLabel 561"/>
    <w:rsid w:val="0087012C"/>
    <w:rPr>
      <w:rFonts w:cs="Courier New"/>
    </w:rPr>
  </w:style>
  <w:style w:type="character" w:customStyle="1" w:styleId="ListLabel562">
    <w:name w:val="ListLabel 562"/>
    <w:rsid w:val="0087012C"/>
    <w:rPr>
      <w:rFonts w:cs="Wingdings"/>
    </w:rPr>
  </w:style>
  <w:style w:type="character" w:customStyle="1" w:styleId="ListLabel563">
    <w:name w:val="ListLabel 563"/>
    <w:rsid w:val="0087012C"/>
    <w:rPr>
      <w:rFonts w:cs="Symbol"/>
    </w:rPr>
  </w:style>
  <w:style w:type="character" w:customStyle="1" w:styleId="ListLabel564">
    <w:name w:val="ListLabel 564"/>
    <w:rsid w:val="0087012C"/>
    <w:rPr>
      <w:rFonts w:cs="Courier New"/>
    </w:rPr>
  </w:style>
  <w:style w:type="character" w:customStyle="1" w:styleId="ListLabel565">
    <w:name w:val="ListLabel 565"/>
    <w:rsid w:val="0087012C"/>
    <w:rPr>
      <w:rFonts w:cs="Wingdings"/>
    </w:rPr>
  </w:style>
  <w:style w:type="character" w:customStyle="1" w:styleId="ListLabel566">
    <w:name w:val="ListLabel 566"/>
    <w:rsid w:val="0087012C"/>
    <w:rPr>
      <w:rFonts w:cs="Symbol"/>
    </w:rPr>
  </w:style>
  <w:style w:type="character" w:customStyle="1" w:styleId="ListLabel567">
    <w:name w:val="ListLabel 567"/>
    <w:rsid w:val="0087012C"/>
    <w:rPr>
      <w:rFonts w:cs="Courier New"/>
    </w:rPr>
  </w:style>
  <w:style w:type="character" w:customStyle="1" w:styleId="ListLabel568">
    <w:name w:val="ListLabel 568"/>
    <w:rsid w:val="0087012C"/>
    <w:rPr>
      <w:rFonts w:cs="Wingdings"/>
    </w:rPr>
  </w:style>
  <w:style w:type="character" w:customStyle="1" w:styleId="ListLabel569">
    <w:name w:val="ListLabel 569"/>
    <w:rsid w:val="0087012C"/>
    <w:rPr>
      <w:rFonts w:eastAsia="Times New Roman" w:cs="Times New Roman"/>
    </w:rPr>
  </w:style>
  <w:style w:type="character" w:customStyle="1" w:styleId="ListLabel570">
    <w:name w:val="ListLabel 570"/>
    <w:rsid w:val="0087012C"/>
    <w:rPr>
      <w:rFonts w:eastAsia="Times New Roman" w:cs="Times New Roman"/>
    </w:rPr>
  </w:style>
  <w:style w:type="character" w:customStyle="1" w:styleId="ListLabel571">
    <w:name w:val="ListLabel 571"/>
    <w:rsid w:val="0087012C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87012C"/>
    <w:rPr>
      <w:rFonts w:eastAsia="Times New Roman" w:cs="Times New Roman"/>
    </w:rPr>
  </w:style>
  <w:style w:type="character" w:customStyle="1" w:styleId="ListLabel573">
    <w:name w:val="ListLabel 573"/>
    <w:rsid w:val="0087012C"/>
    <w:rPr>
      <w:rFonts w:eastAsia="Times New Roman" w:cs="Times New Roman"/>
    </w:rPr>
  </w:style>
  <w:style w:type="character" w:customStyle="1" w:styleId="ListLabel574">
    <w:name w:val="ListLabel 574"/>
    <w:rsid w:val="0087012C"/>
    <w:rPr>
      <w:rFonts w:eastAsia="Times New Roman" w:cs="Times New Roman"/>
    </w:rPr>
  </w:style>
  <w:style w:type="character" w:customStyle="1" w:styleId="ListLabel575">
    <w:name w:val="ListLabel 575"/>
    <w:rsid w:val="0087012C"/>
    <w:rPr>
      <w:rFonts w:eastAsia="Times New Roman" w:cs="Times New Roman"/>
    </w:rPr>
  </w:style>
  <w:style w:type="character" w:customStyle="1" w:styleId="ListLabel576">
    <w:name w:val="ListLabel 576"/>
    <w:rsid w:val="0087012C"/>
    <w:rPr>
      <w:rFonts w:eastAsia="Times New Roman" w:cs="Times New Roman"/>
    </w:rPr>
  </w:style>
  <w:style w:type="character" w:customStyle="1" w:styleId="ListLabel577">
    <w:name w:val="ListLabel 577"/>
    <w:rsid w:val="0087012C"/>
    <w:rPr>
      <w:rFonts w:eastAsia="Times New Roman" w:cs="Times New Roman"/>
    </w:rPr>
  </w:style>
  <w:style w:type="character" w:customStyle="1" w:styleId="ListLabel578">
    <w:name w:val="ListLabel 578"/>
    <w:rsid w:val="0087012C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87012C"/>
    <w:rPr>
      <w:rFonts w:cs="Courier New"/>
    </w:rPr>
  </w:style>
  <w:style w:type="character" w:customStyle="1" w:styleId="ListLabel580">
    <w:name w:val="ListLabel 580"/>
    <w:rsid w:val="0087012C"/>
    <w:rPr>
      <w:rFonts w:cs="Wingdings"/>
    </w:rPr>
  </w:style>
  <w:style w:type="character" w:customStyle="1" w:styleId="ListLabel581">
    <w:name w:val="ListLabel 581"/>
    <w:rsid w:val="0087012C"/>
    <w:rPr>
      <w:rFonts w:cs="Symbol"/>
    </w:rPr>
  </w:style>
  <w:style w:type="character" w:customStyle="1" w:styleId="ListLabel582">
    <w:name w:val="ListLabel 582"/>
    <w:rsid w:val="0087012C"/>
    <w:rPr>
      <w:rFonts w:cs="Courier New"/>
    </w:rPr>
  </w:style>
  <w:style w:type="character" w:customStyle="1" w:styleId="ListLabel583">
    <w:name w:val="ListLabel 583"/>
    <w:rsid w:val="0087012C"/>
    <w:rPr>
      <w:rFonts w:cs="Wingdings"/>
    </w:rPr>
  </w:style>
  <w:style w:type="character" w:customStyle="1" w:styleId="ListLabel584">
    <w:name w:val="ListLabel 584"/>
    <w:rsid w:val="0087012C"/>
    <w:rPr>
      <w:rFonts w:cs="Symbol"/>
    </w:rPr>
  </w:style>
  <w:style w:type="character" w:customStyle="1" w:styleId="ListLabel585">
    <w:name w:val="ListLabel 585"/>
    <w:rsid w:val="0087012C"/>
    <w:rPr>
      <w:rFonts w:cs="Courier New"/>
    </w:rPr>
  </w:style>
  <w:style w:type="character" w:customStyle="1" w:styleId="ListLabel586">
    <w:name w:val="ListLabel 586"/>
    <w:rsid w:val="0087012C"/>
    <w:rPr>
      <w:rFonts w:cs="Wingdings"/>
    </w:rPr>
  </w:style>
  <w:style w:type="character" w:customStyle="1" w:styleId="ListLabel587">
    <w:name w:val="ListLabel 587"/>
    <w:rsid w:val="0087012C"/>
    <w:rPr>
      <w:rFonts w:cs="Symbol"/>
      <w:sz w:val="16"/>
    </w:rPr>
  </w:style>
  <w:style w:type="character" w:customStyle="1" w:styleId="ListLabel588">
    <w:name w:val="ListLabel 588"/>
    <w:rsid w:val="0087012C"/>
    <w:rPr>
      <w:rFonts w:cs="Courier New"/>
    </w:rPr>
  </w:style>
  <w:style w:type="character" w:customStyle="1" w:styleId="ListLabel589">
    <w:name w:val="ListLabel 589"/>
    <w:rsid w:val="0087012C"/>
    <w:rPr>
      <w:rFonts w:cs="Wingdings"/>
    </w:rPr>
  </w:style>
  <w:style w:type="character" w:customStyle="1" w:styleId="ListLabel590">
    <w:name w:val="ListLabel 590"/>
    <w:rsid w:val="0087012C"/>
    <w:rPr>
      <w:rFonts w:cs="Symbol"/>
    </w:rPr>
  </w:style>
  <w:style w:type="character" w:customStyle="1" w:styleId="ListLabel591">
    <w:name w:val="ListLabel 591"/>
    <w:rsid w:val="0087012C"/>
    <w:rPr>
      <w:rFonts w:cs="Courier New"/>
    </w:rPr>
  </w:style>
  <w:style w:type="character" w:customStyle="1" w:styleId="ListLabel592">
    <w:name w:val="ListLabel 592"/>
    <w:rsid w:val="0087012C"/>
    <w:rPr>
      <w:rFonts w:cs="Wingdings"/>
    </w:rPr>
  </w:style>
  <w:style w:type="character" w:customStyle="1" w:styleId="ListLabel593">
    <w:name w:val="ListLabel 593"/>
    <w:rsid w:val="0087012C"/>
    <w:rPr>
      <w:rFonts w:cs="Symbol"/>
    </w:rPr>
  </w:style>
  <w:style w:type="character" w:customStyle="1" w:styleId="ListLabel594">
    <w:name w:val="ListLabel 594"/>
    <w:rsid w:val="0087012C"/>
    <w:rPr>
      <w:rFonts w:cs="Courier New"/>
    </w:rPr>
  </w:style>
  <w:style w:type="character" w:customStyle="1" w:styleId="ListLabel595">
    <w:name w:val="ListLabel 595"/>
    <w:rsid w:val="0087012C"/>
    <w:rPr>
      <w:rFonts w:cs="Wingdings"/>
    </w:rPr>
  </w:style>
  <w:style w:type="character" w:customStyle="1" w:styleId="ListLabel596">
    <w:name w:val="ListLabel 596"/>
    <w:rsid w:val="0087012C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87012C"/>
    <w:rPr>
      <w:rFonts w:eastAsia="Times New Roman" w:cs="Times New Roman"/>
    </w:rPr>
  </w:style>
  <w:style w:type="character" w:customStyle="1" w:styleId="ListLabel598">
    <w:name w:val="ListLabel 598"/>
    <w:rsid w:val="0087012C"/>
    <w:rPr>
      <w:rFonts w:eastAsia="Times New Roman" w:cs="Times New Roman"/>
    </w:rPr>
  </w:style>
  <w:style w:type="character" w:customStyle="1" w:styleId="ListLabel599">
    <w:name w:val="ListLabel 599"/>
    <w:rsid w:val="0087012C"/>
    <w:rPr>
      <w:rFonts w:eastAsia="Times New Roman" w:cs="Times New Roman"/>
    </w:rPr>
  </w:style>
  <w:style w:type="character" w:customStyle="1" w:styleId="ListLabel600">
    <w:name w:val="ListLabel 600"/>
    <w:rsid w:val="0087012C"/>
    <w:rPr>
      <w:rFonts w:eastAsia="Times New Roman" w:cs="Times New Roman"/>
    </w:rPr>
  </w:style>
  <w:style w:type="character" w:customStyle="1" w:styleId="ListLabel601">
    <w:name w:val="ListLabel 601"/>
    <w:rsid w:val="0087012C"/>
    <w:rPr>
      <w:rFonts w:eastAsia="Times New Roman" w:cs="Times New Roman"/>
    </w:rPr>
  </w:style>
  <w:style w:type="character" w:customStyle="1" w:styleId="ListLabel602">
    <w:name w:val="ListLabel 602"/>
    <w:rsid w:val="0087012C"/>
    <w:rPr>
      <w:rFonts w:eastAsia="Times New Roman" w:cs="Times New Roman"/>
    </w:rPr>
  </w:style>
  <w:style w:type="character" w:customStyle="1" w:styleId="ListLabel603">
    <w:name w:val="ListLabel 603"/>
    <w:rsid w:val="0087012C"/>
    <w:rPr>
      <w:rFonts w:eastAsia="Times New Roman" w:cs="Times New Roman"/>
    </w:rPr>
  </w:style>
  <w:style w:type="character" w:customStyle="1" w:styleId="ListLabel604">
    <w:name w:val="ListLabel 604"/>
    <w:rsid w:val="0087012C"/>
    <w:rPr>
      <w:rFonts w:eastAsia="Times New Roman" w:cs="Times New Roman"/>
    </w:rPr>
  </w:style>
  <w:style w:type="character" w:customStyle="1" w:styleId="ListLabel605">
    <w:name w:val="ListLabel 605"/>
    <w:rsid w:val="0087012C"/>
    <w:rPr>
      <w:rFonts w:ascii="Verdana" w:hAnsi="Verdana" w:cs="Symbol"/>
      <w:sz w:val="16"/>
    </w:rPr>
  </w:style>
  <w:style w:type="character" w:customStyle="1" w:styleId="ListLabel606">
    <w:name w:val="ListLabel 606"/>
    <w:rsid w:val="0087012C"/>
    <w:rPr>
      <w:rFonts w:eastAsia="Times New Roman" w:cs="Times New Roman"/>
    </w:rPr>
  </w:style>
  <w:style w:type="character" w:customStyle="1" w:styleId="ListLabel607">
    <w:name w:val="ListLabel 607"/>
    <w:rsid w:val="0087012C"/>
    <w:rPr>
      <w:rFonts w:eastAsia="Times New Roman" w:cs="Times New Roman"/>
    </w:rPr>
  </w:style>
  <w:style w:type="character" w:customStyle="1" w:styleId="ListLabel608">
    <w:name w:val="ListLabel 608"/>
    <w:rsid w:val="0087012C"/>
    <w:rPr>
      <w:rFonts w:eastAsia="Times New Roman" w:cs="Times New Roman"/>
    </w:rPr>
  </w:style>
  <w:style w:type="character" w:customStyle="1" w:styleId="ListLabel609">
    <w:name w:val="ListLabel 609"/>
    <w:rsid w:val="0087012C"/>
    <w:rPr>
      <w:rFonts w:eastAsia="Times New Roman" w:cs="Times New Roman"/>
    </w:rPr>
  </w:style>
  <w:style w:type="character" w:customStyle="1" w:styleId="ListLabel610">
    <w:name w:val="ListLabel 610"/>
    <w:rsid w:val="0087012C"/>
    <w:rPr>
      <w:rFonts w:eastAsia="Times New Roman" w:cs="Times New Roman"/>
    </w:rPr>
  </w:style>
  <w:style w:type="character" w:customStyle="1" w:styleId="ListLabel611">
    <w:name w:val="ListLabel 611"/>
    <w:rsid w:val="0087012C"/>
    <w:rPr>
      <w:rFonts w:eastAsia="Times New Roman" w:cs="Times New Roman"/>
    </w:rPr>
  </w:style>
  <w:style w:type="character" w:customStyle="1" w:styleId="ListLabel612">
    <w:name w:val="ListLabel 612"/>
    <w:rsid w:val="0087012C"/>
    <w:rPr>
      <w:rFonts w:eastAsia="Times New Roman" w:cs="Times New Roman"/>
    </w:rPr>
  </w:style>
  <w:style w:type="character" w:customStyle="1" w:styleId="ListLabel613">
    <w:name w:val="ListLabel 613"/>
    <w:rsid w:val="0087012C"/>
    <w:rPr>
      <w:rFonts w:eastAsia="Times New Roman" w:cs="Times New Roman"/>
    </w:rPr>
  </w:style>
  <w:style w:type="character" w:customStyle="1" w:styleId="ListLabel614">
    <w:name w:val="ListLabel 614"/>
    <w:rsid w:val="0087012C"/>
    <w:rPr>
      <w:rFonts w:cs="Symbol"/>
      <w:sz w:val="16"/>
    </w:rPr>
  </w:style>
  <w:style w:type="character" w:customStyle="1" w:styleId="ListLabel615">
    <w:name w:val="ListLabel 615"/>
    <w:rsid w:val="0087012C"/>
    <w:rPr>
      <w:rFonts w:cs="Courier New"/>
    </w:rPr>
  </w:style>
  <w:style w:type="character" w:customStyle="1" w:styleId="ListLabel616">
    <w:name w:val="ListLabel 616"/>
    <w:rsid w:val="0087012C"/>
    <w:rPr>
      <w:rFonts w:cs="Wingdings"/>
    </w:rPr>
  </w:style>
  <w:style w:type="character" w:customStyle="1" w:styleId="ListLabel617">
    <w:name w:val="ListLabel 617"/>
    <w:rsid w:val="0087012C"/>
    <w:rPr>
      <w:rFonts w:cs="Symbol"/>
    </w:rPr>
  </w:style>
  <w:style w:type="character" w:customStyle="1" w:styleId="ListLabel618">
    <w:name w:val="ListLabel 618"/>
    <w:rsid w:val="0087012C"/>
    <w:rPr>
      <w:rFonts w:cs="Courier New"/>
    </w:rPr>
  </w:style>
  <w:style w:type="character" w:customStyle="1" w:styleId="ListLabel619">
    <w:name w:val="ListLabel 619"/>
    <w:rsid w:val="0087012C"/>
    <w:rPr>
      <w:rFonts w:cs="Wingdings"/>
    </w:rPr>
  </w:style>
  <w:style w:type="character" w:customStyle="1" w:styleId="ListLabel620">
    <w:name w:val="ListLabel 620"/>
    <w:rsid w:val="0087012C"/>
    <w:rPr>
      <w:rFonts w:cs="Symbol"/>
    </w:rPr>
  </w:style>
  <w:style w:type="character" w:customStyle="1" w:styleId="ListLabel621">
    <w:name w:val="ListLabel 621"/>
    <w:rsid w:val="0087012C"/>
    <w:rPr>
      <w:rFonts w:cs="Courier New"/>
    </w:rPr>
  </w:style>
  <w:style w:type="character" w:customStyle="1" w:styleId="ListLabel622">
    <w:name w:val="ListLabel 622"/>
    <w:rsid w:val="0087012C"/>
    <w:rPr>
      <w:rFonts w:cs="Wingdings"/>
    </w:rPr>
  </w:style>
  <w:style w:type="character" w:customStyle="1" w:styleId="ListLabel623">
    <w:name w:val="ListLabel 623"/>
    <w:rsid w:val="0087012C"/>
    <w:rPr>
      <w:rFonts w:cs="Symbol"/>
      <w:sz w:val="16"/>
    </w:rPr>
  </w:style>
  <w:style w:type="character" w:customStyle="1" w:styleId="ListLabel624">
    <w:name w:val="ListLabel 624"/>
    <w:rsid w:val="0087012C"/>
    <w:rPr>
      <w:rFonts w:cs="Courier New"/>
    </w:rPr>
  </w:style>
  <w:style w:type="character" w:customStyle="1" w:styleId="ListLabel625">
    <w:name w:val="ListLabel 625"/>
    <w:rsid w:val="0087012C"/>
    <w:rPr>
      <w:rFonts w:cs="Wingdings"/>
    </w:rPr>
  </w:style>
  <w:style w:type="character" w:customStyle="1" w:styleId="ListLabel626">
    <w:name w:val="ListLabel 626"/>
    <w:rsid w:val="0087012C"/>
    <w:rPr>
      <w:rFonts w:cs="Symbol"/>
    </w:rPr>
  </w:style>
  <w:style w:type="character" w:customStyle="1" w:styleId="ListLabel627">
    <w:name w:val="ListLabel 627"/>
    <w:rsid w:val="0087012C"/>
    <w:rPr>
      <w:rFonts w:cs="Courier New"/>
    </w:rPr>
  </w:style>
  <w:style w:type="character" w:customStyle="1" w:styleId="ListLabel628">
    <w:name w:val="ListLabel 628"/>
    <w:rsid w:val="0087012C"/>
    <w:rPr>
      <w:rFonts w:cs="Wingdings"/>
    </w:rPr>
  </w:style>
  <w:style w:type="character" w:customStyle="1" w:styleId="ListLabel629">
    <w:name w:val="ListLabel 629"/>
    <w:rsid w:val="0087012C"/>
    <w:rPr>
      <w:rFonts w:cs="Symbol"/>
    </w:rPr>
  </w:style>
  <w:style w:type="character" w:customStyle="1" w:styleId="ListLabel630">
    <w:name w:val="ListLabel 630"/>
    <w:rsid w:val="0087012C"/>
    <w:rPr>
      <w:rFonts w:cs="Courier New"/>
    </w:rPr>
  </w:style>
  <w:style w:type="character" w:customStyle="1" w:styleId="ListLabel631">
    <w:name w:val="ListLabel 631"/>
    <w:rsid w:val="0087012C"/>
    <w:rPr>
      <w:rFonts w:cs="Wingdings"/>
    </w:rPr>
  </w:style>
  <w:style w:type="character" w:customStyle="1" w:styleId="ListLabel632">
    <w:name w:val="ListLabel 632"/>
    <w:rsid w:val="0087012C"/>
    <w:rPr>
      <w:rFonts w:cs="Symbol"/>
      <w:sz w:val="16"/>
    </w:rPr>
  </w:style>
  <w:style w:type="character" w:customStyle="1" w:styleId="ListLabel633">
    <w:name w:val="ListLabel 633"/>
    <w:rsid w:val="0087012C"/>
    <w:rPr>
      <w:rFonts w:cs="Courier New"/>
    </w:rPr>
  </w:style>
  <w:style w:type="character" w:customStyle="1" w:styleId="ListLabel634">
    <w:name w:val="ListLabel 634"/>
    <w:rsid w:val="0087012C"/>
    <w:rPr>
      <w:rFonts w:cs="Wingdings"/>
    </w:rPr>
  </w:style>
  <w:style w:type="character" w:customStyle="1" w:styleId="ListLabel635">
    <w:name w:val="ListLabel 635"/>
    <w:rsid w:val="0087012C"/>
    <w:rPr>
      <w:rFonts w:cs="Symbol"/>
    </w:rPr>
  </w:style>
  <w:style w:type="character" w:customStyle="1" w:styleId="ListLabel636">
    <w:name w:val="ListLabel 636"/>
    <w:rsid w:val="0087012C"/>
    <w:rPr>
      <w:rFonts w:cs="Courier New"/>
    </w:rPr>
  </w:style>
  <w:style w:type="character" w:customStyle="1" w:styleId="ListLabel637">
    <w:name w:val="ListLabel 637"/>
    <w:rsid w:val="0087012C"/>
    <w:rPr>
      <w:rFonts w:cs="Wingdings"/>
    </w:rPr>
  </w:style>
  <w:style w:type="character" w:customStyle="1" w:styleId="ListLabel638">
    <w:name w:val="ListLabel 638"/>
    <w:rsid w:val="0087012C"/>
    <w:rPr>
      <w:rFonts w:cs="Symbol"/>
    </w:rPr>
  </w:style>
  <w:style w:type="character" w:customStyle="1" w:styleId="ListLabel639">
    <w:name w:val="ListLabel 639"/>
    <w:rsid w:val="0087012C"/>
    <w:rPr>
      <w:rFonts w:cs="Courier New"/>
    </w:rPr>
  </w:style>
  <w:style w:type="character" w:customStyle="1" w:styleId="ListLabel640">
    <w:name w:val="ListLabel 640"/>
    <w:rsid w:val="0087012C"/>
    <w:rPr>
      <w:rFonts w:cs="Wingdings"/>
    </w:rPr>
  </w:style>
  <w:style w:type="character" w:customStyle="1" w:styleId="ListLabel641">
    <w:name w:val="ListLabel 641"/>
    <w:rsid w:val="0087012C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87012C"/>
    <w:rPr>
      <w:rFonts w:eastAsia="Times New Roman" w:cs="Times New Roman"/>
    </w:rPr>
  </w:style>
  <w:style w:type="character" w:customStyle="1" w:styleId="ListLabel643">
    <w:name w:val="ListLabel 643"/>
    <w:rsid w:val="0087012C"/>
    <w:rPr>
      <w:rFonts w:eastAsia="Times New Roman" w:cs="Times New Roman"/>
    </w:rPr>
  </w:style>
  <w:style w:type="character" w:customStyle="1" w:styleId="ListLabel644">
    <w:name w:val="ListLabel 644"/>
    <w:rsid w:val="0087012C"/>
    <w:rPr>
      <w:rFonts w:eastAsia="Times New Roman" w:cs="Times New Roman"/>
    </w:rPr>
  </w:style>
  <w:style w:type="character" w:customStyle="1" w:styleId="ListLabel645">
    <w:name w:val="ListLabel 645"/>
    <w:rsid w:val="0087012C"/>
    <w:rPr>
      <w:rFonts w:eastAsia="Times New Roman" w:cs="Times New Roman"/>
    </w:rPr>
  </w:style>
  <w:style w:type="character" w:customStyle="1" w:styleId="ListLabel646">
    <w:name w:val="ListLabel 646"/>
    <w:rsid w:val="0087012C"/>
    <w:rPr>
      <w:rFonts w:eastAsia="Times New Roman" w:cs="Times New Roman"/>
    </w:rPr>
  </w:style>
  <w:style w:type="character" w:customStyle="1" w:styleId="ListLabel647">
    <w:name w:val="ListLabel 647"/>
    <w:rsid w:val="0087012C"/>
    <w:rPr>
      <w:rFonts w:eastAsia="Times New Roman" w:cs="Times New Roman"/>
    </w:rPr>
  </w:style>
  <w:style w:type="character" w:customStyle="1" w:styleId="ListLabel648">
    <w:name w:val="ListLabel 648"/>
    <w:rsid w:val="0087012C"/>
    <w:rPr>
      <w:rFonts w:eastAsia="Times New Roman" w:cs="Times New Roman"/>
    </w:rPr>
  </w:style>
  <w:style w:type="character" w:customStyle="1" w:styleId="ListLabel649">
    <w:name w:val="ListLabel 649"/>
    <w:rsid w:val="0087012C"/>
    <w:rPr>
      <w:rFonts w:eastAsia="Times New Roman" w:cs="Times New Roman"/>
    </w:rPr>
  </w:style>
  <w:style w:type="character" w:customStyle="1" w:styleId="ListLabel650">
    <w:name w:val="ListLabel 650"/>
    <w:rsid w:val="0087012C"/>
    <w:rPr>
      <w:rFonts w:ascii="Verdana" w:hAnsi="Verdana" w:cs="Symbol"/>
      <w:sz w:val="16"/>
    </w:rPr>
  </w:style>
  <w:style w:type="character" w:customStyle="1" w:styleId="ListLabel651">
    <w:name w:val="ListLabel 651"/>
    <w:rsid w:val="0087012C"/>
    <w:rPr>
      <w:rFonts w:cs="Courier New"/>
    </w:rPr>
  </w:style>
  <w:style w:type="character" w:customStyle="1" w:styleId="ListLabel652">
    <w:name w:val="ListLabel 652"/>
    <w:rsid w:val="0087012C"/>
    <w:rPr>
      <w:rFonts w:cs="Wingdings"/>
    </w:rPr>
  </w:style>
  <w:style w:type="character" w:customStyle="1" w:styleId="ListLabel653">
    <w:name w:val="ListLabel 653"/>
    <w:rsid w:val="0087012C"/>
    <w:rPr>
      <w:rFonts w:cs="Symbol"/>
    </w:rPr>
  </w:style>
  <w:style w:type="character" w:customStyle="1" w:styleId="ListLabel654">
    <w:name w:val="ListLabel 654"/>
    <w:rsid w:val="0087012C"/>
    <w:rPr>
      <w:rFonts w:cs="Courier New"/>
    </w:rPr>
  </w:style>
  <w:style w:type="character" w:customStyle="1" w:styleId="ListLabel655">
    <w:name w:val="ListLabel 655"/>
    <w:rsid w:val="0087012C"/>
    <w:rPr>
      <w:rFonts w:cs="Wingdings"/>
    </w:rPr>
  </w:style>
  <w:style w:type="character" w:customStyle="1" w:styleId="ListLabel656">
    <w:name w:val="ListLabel 656"/>
    <w:rsid w:val="0087012C"/>
    <w:rPr>
      <w:rFonts w:cs="Symbol"/>
    </w:rPr>
  </w:style>
  <w:style w:type="character" w:customStyle="1" w:styleId="ListLabel657">
    <w:name w:val="ListLabel 657"/>
    <w:rsid w:val="0087012C"/>
    <w:rPr>
      <w:rFonts w:cs="Courier New"/>
    </w:rPr>
  </w:style>
  <w:style w:type="character" w:customStyle="1" w:styleId="ListLabel658">
    <w:name w:val="ListLabel 658"/>
    <w:rsid w:val="0087012C"/>
    <w:rPr>
      <w:rFonts w:cs="Wingdings"/>
    </w:rPr>
  </w:style>
  <w:style w:type="character" w:customStyle="1" w:styleId="ListLabel659">
    <w:name w:val="ListLabel 659"/>
    <w:rsid w:val="0087012C"/>
    <w:rPr>
      <w:rFonts w:cs="Symbol"/>
      <w:i w:val="0"/>
      <w:sz w:val="16"/>
    </w:rPr>
  </w:style>
  <w:style w:type="character" w:customStyle="1" w:styleId="ListLabel660">
    <w:name w:val="ListLabel 660"/>
    <w:rsid w:val="0087012C"/>
    <w:rPr>
      <w:rFonts w:cs="Courier New"/>
    </w:rPr>
  </w:style>
  <w:style w:type="character" w:customStyle="1" w:styleId="ListLabel661">
    <w:name w:val="ListLabel 661"/>
    <w:rsid w:val="0087012C"/>
    <w:rPr>
      <w:rFonts w:cs="Wingdings"/>
    </w:rPr>
  </w:style>
  <w:style w:type="character" w:customStyle="1" w:styleId="ListLabel662">
    <w:name w:val="ListLabel 662"/>
    <w:rsid w:val="0087012C"/>
    <w:rPr>
      <w:rFonts w:cs="Symbol"/>
    </w:rPr>
  </w:style>
  <w:style w:type="character" w:customStyle="1" w:styleId="ListLabel663">
    <w:name w:val="ListLabel 663"/>
    <w:rsid w:val="0087012C"/>
    <w:rPr>
      <w:rFonts w:cs="Courier New"/>
    </w:rPr>
  </w:style>
  <w:style w:type="character" w:customStyle="1" w:styleId="ListLabel664">
    <w:name w:val="ListLabel 664"/>
    <w:rsid w:val="0087012C"/>
    <w:rPr>
      <w:rFonts w:cs="Wingdings"/>
    </w:rPr>
  </w:style>
  <w:style w:type="character" w:customStyle="1" w:styleId="ListLabel665">
    <w:name w:val="ListLabel 665"/>
    <w:rsid w:val="0087012C"/>
    <w:rPr>
      <w:rFonts w:cs="Symbol"/>
    </w:rPr>
  </w:style>
  <w:style w:type="character" w:customStyle="1" w:styleId="ListLabel666">
    <w:name w:val="ListLabel 666"/>
    <w:rsid w:val="0087012C"/>
    <w:rPr>
      <w:rFonts w:cs="Courier New"/>
    </w:rPr>
  </w:style>
  <w:style w:type="character" w:customStyle="1" w:styleId="ListLabel667">
    <w:name w:val="ListLabel 667"/>
    <w:rsid w:val="0087012C"/>
    <w:rPr>
      <w:rFonts w:cs="Wingdings"/>
    </w:rPr>
  </w:style>
  <w:style w:type="character" w:customStyle="1" w:styleId="ListLabel668">
    <w:name w:val="ListLabel 668"/>
    <w:rsid w:val="0087012C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87012C"/>
    <w:rPr>
      <w:rFonts w:cs="Courier New"/>
    </w:rPr>
  </w:style>
  <w:style w:type="character" w:customStyle="1" w:styleId="ListLabel670">
    <w:name w:val="ListLabel 670"/>
    <w:rsid w:val="0087012C"/>
    <w:rPr>
      <w:rFonts w:cs="Wingdings"/>
    </w:rPr>
  </w:style>
  <w:style w:type="character" w:customStyle="1" w:styleId="ListLabel671">
    <w:name w:val="ListLabel 671"/>
    <w:rsid w:val="0087012C"/>
    <w:rPr>
      <w:rFonts w:cs="Symbol"/>
    </w:rPr>
  </w:style>
  <w:style w:type="character" w:customStyle="1" w:styleId="ListLabel672">
    <w:name w:val="ListLabel 672"/>
    <w:rsid w:val="0087012C"/>
    <w:rPr>
      <w:rFonts w:cs="Courier New"/>
    </w:rPr>
  </w:style>
  <w:style w:type="character" w:customStyle="1" w:styleId="ListLabel673">
    <w:name w:val="ListLabel 673"/>
    <w:rsid w:val="0087012C"/>
    <w:rPr>
      <w:rFonts w:cs="Wingdings"/>
    </w:rPr>
  </w:style>
  <w:style w:type="character" w:customStyle="1" w:styleId="ListLabel674">
    <w:name w:val="ListLabel 674"/>
    <w:rsid w:val="0087012C"/>
    <w:rPr>
      <w:rFonts w:cs="Symbol"/>
    </w:rPr>
  </w:style>
  <w:style w:type="character" w:customStyle="1" w:styleId="ListLabel675">
    <w:name w:val="ListLabel 675"/>
    <w:rsid w:val="0087012C"/>
    <w:rPr>
      <w:rFonts w:cs="Courier New"/>
    </w:rPr>
  </w:style>
  <w:style w:type="character" w:customStyle="1" w:styleId="ListLabel676">
    <w:name w:val="ListLabel 676"/>
    <w:rsid w:val="0087012C"/>
    <w:rPr>
      <w:rFonts w:cs="Wingdings"/>
    </w:rPr>
  </w:style>
  <w:style w:type="character" w:customStyle="1" w:styleId="ListLabel677">
    <w:name w:val="ListLabel 677"/>
    <w:rsid w:val="0087012C"/>
    <w:rPr>
      <w:rFonts w:cs="Symbol"/>
      <w:sz w:val="16"/>
    </w:rPr>
  </w:style>
  <w:style w:type="character" w:customStyle="1" w:styleId="ListLabel678">
    <w:name w:val="ListLabel 678"/>
    <w:rsid w:val="0087012C"/>
    <w:rPr>
      <w:rFonts w:cs="Courier New"/>
    </w:rPr>
  </w:style>
  <w:style w:type="character" w:customStyle="1" w:styleId="ListLabel679">
    <w:name w:val="ListLabel 679"/>
    <w:rsid w:val="0087012C"/>
    <w:rPr>
      <w:rFonts w:cs="Wingdings"/>
    </w:rPr>
  </w:style>
  <w:style w:type="character" w:customStyle="1" w:styleId="ListLabel680">
    <w:name w:val="ListLabel 680"/>
    <w:rsid w:val="0087012C"/>
    <w:rPr>
      <w:rFonts w:cs="Symbol"/>
    </w:rPr>
  </w:style>
  <w:style w:type="character" w:customStyle="1" w:styleId="ListLabel681">
    <w:name w:val="ListLabel 681"/>
    <w:rsid w:val="0087012C"/>
    <w:rPr>
      <w:rFonts w:cs="Courier New"/>
    </w:rPr>
  </w:style>
  <w:style w:type="character" w:customStyle="1" w:styleId="ListLabel682">
    <w:name w:val="ListLabel 682"/>
    <w:rsid w:val="0087012C"/>
    <w:rPr>
      <w:rFonts w:cs="Wingdings"/>
    </w:rPr>
  </w:style>
  <w:style w:type="character" w:customStyle="1" w:styleId="ListLabel683">
    <w:name w:val="ListLabel 683"/>
    <w:rsid w:val="0087012C"/>
    <w:rPr>
      <w:rFonts w:cs="Symbol"/>
    </w:rPr>
  </w:style>
  <w:style w:type="character" w:customStyle="1" w:styleId="ListLabel684">
    <w:name w:val="ListLabel 684"/>
    <w:rsid w:val="0087012C"/>
    <w:rPr>
      <w:rFonts w:cs="Courier New"/>
    </w:rPr>
  </w:style>
  <w:style w:type="character" w:customStyle="1" w:styleId="ListLabel685">
    <w:name w:val="ListLabel 685"/>
    <w:rsid w:val="0087012C"/>
    <w:rPr>
      <w:rFonts w:cs="Wingdings"/>
    </w:rPr>
  </w:style>
  <w:style w:type="character" w:customStyle="1" w:styleId="ListLabel686">
    <w:name w:val="ListLabel 686"/>
    <w:rsid w:val="0087012C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87012C"/>
    <w:rPr>
      <w:rFonts w:cs="Courier New"/>
    </w:rPr>
  </w:style>
  <w:style w:type="character" w:customStyle="1" w:styleId="ListLabel688">
    <w:name w:val="ListLabel 688"/>
    <w:rsid w:val="0087012C"/>
    <w:rPr>
      <w:rFonts w:cs="Wingdings"/>
    </w:rPr>
  </w:style>
  <w:style w:type="character" w:customStyle="1" w:styleId="ListLabel689">
    <w:name w:val="ListLabel 689"/>
    <w:rsid w:val="0087012C"/>
    <w:rPr>
      <w:rFonts w:cs="Symbol"/>
    </w:rPr>
  </w:style>
  <w:style w:type="character" w:customStyle="1" w:styleId="ListLabel690">
    <w:name w:val="ListLabel 690"/>
    <w:rsid w:val="0087012C"/>
    <w:rPr>
      <w:rFonts w:cs="Courier New"/>
    </w:rPr>
  </w:style>
  <w:style w:type="character" w:customStyle="1" w:styleId="ListLabel691">
    <w:name w:val="ListLabel 691"/>
    <w:rsid w:val="0087012C"/>
    <w:rPr>
      <w:rFonts w:cs="Wingdings"/>
    </w:rPr>
  </w:style>
  <w:style w:type="character" w:customStyle="1" w:styleId="ListLabel692">
    <w:name w:val="ListLabel 692"/>
    <w:rsid w:val="0087012C"/>
    <w:rPr>
      <w:rFonts w:cs="Symbol"/>
    </w:rPr>
  </w:style>
  <w:style w:type="character" w:customStyle="1" w:styleId="ListLabel693">
    <w:name w:val="ListLabel 693"/>
    <w:rsid w:val="0087012C"/>
    <w:rPr>
      <w:rFonts w:cs="Courier New"/>
    </w:rPr>
  </w:style>
  <w:style w:type="character" w:customStyle="1" w:styleId="ListLabel694">
    <w:name w:val="ListLabel 694"/>
    <w:rsid w:val="0087012C"/>
    <w:rPr>
      <w:rFonts w:cs="Wingdings"/>
    </w:rPr>
  </w:style>
  <w:style w:type="character" w:customStyle="1" w:styleId="ListLabel695">
    <w:name w:val="ListLabel 695"/>
    <w:rsid w:val="0087012C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87012C"/>
    <w:rPr>
      <w:rFonts w:eastAsia="Times New Roman" w:cs="Times New Roman"/>
    </w:rPr>
  </w:style>
  <w:style w:type="character" w:customStyle="1" w:styleId="ListLabel697">
    <w:name w:val="ListLabel 697"/>
    <w:rsid w:val="0087012C"/>
    <w:rPr>
      <w:rFonts w:eastAsia="Times New Roman" w:cs="Times New Roman"/>
    </w:rPr>
  </w:style>
  <w:style w:type="character" w:customStyle="1" w:styleId="ListLabel698">
    <w:name w:val="ListLabel 698"/>
    <w:rsid w:val="0087012C"/>
    <w:rPr>
      <w:rFonts w:eastAsia="Times New Roman" w:cs="Times New Roman"/>
    </w:rPr>
  </w:style>
  <w:style w:type="character" w:customStyle="1" w:styleId="ListLabel699">
    <w:name w:val="ListLabel 699"/>
    <w:rsid w:val="0087012C"/>
    <w:rPr>
      <w:rFonts w:eastAsia="Times New Roman" w:cs="Times New Roman"/>
    </w:rPr>
  </w:style>
  <w:style w:type="character" w:customStyle="1" w:styleId="ListLabel700">
    <w:name w:val="ListLabel 700"/>
    <w:rsid w:val="0087012C"/>
    <w:rPr>
      <w:rFonts w:eastAsia="Times New Roman" w:cs="Times New Roman"/>
    </w:rPr>
  </w:style>
  <w:style w:type="character" w:customStyle="1" w:styleId="ListLabel701">
    <w:name w:val="ListLabel 701"/>
    <w:rsid w:val="0087012C"/>
    <w:rPr>
      <w:rFonts w:eastAsia="Times New Roman" w:cs="Times New Roman"/>
    </w:rPr>
  </w:style>
  <w:style w:type="character" w:customStyle="1" w:styleId="ListLabel702">
    <w:name w:val="ListLabel 702"/>
    <w:rsid w:val="0087012C"/>
    <w:rPr>
      <w:rFonts w:eastAsia="Times New Roman" w:cs="Times New Roman"/>
    </w:rPr>
  </w:style>
  <w:style w:type="character" w:customStyle="1" w:styleId="ListLabel703">
    <w:name w:val="ListLabel 703"/>
    <w:rsid w:val="0087012C"/>
    <w:rPr>
      <w:rFonts w:eastAsia="Times New Roman" w:cs="Times New Roman"/>
    </w:rPr>
  </w:style>
  <w:style w:type="character" w:customStyle="1" w:styleId="ListLabel704">
    <w:name w:val="ListLabel 704"/>
    <w:rsid w:val="0087012C"/>
    <w:rPr>
      <w:rFonts w:cs="Times New Roman"/>
      <w:b w:val="0"/>
      <w:sz w:val="16"/>
    </w:rPr>
  </w:style>
  <w:style w:type="character" w:customStyle="1" w:styleId="ListLabel705">
    <w:name w:val="ListLabel 705"/>
    <w:rsid w:val="0087012C"/>
    <w:rPr>
      <w:rFonts w:cs="Times New Roman"/>
    </w:rPr>
  </w:style>
  <w:style w:type="character" w:customStyle="1" w:styleId="ListLabel706">
    <w:name w:val="ListLabel 706"/>
    <w:rsid w:val="0087012C"/>
    <w:rPr>
      <w:rFonts w:cs="Times New Roman"/>
    </w:rPr>
  </w:style>
  <w:style w:type="character" w:customStyle="1" w:styleId="ListLabel707">
    <w:name w:val="ListLabel 707"/>
    <w:rsid w:val="0087012C"/>
    <w:rPr>
      <w:rFonts w:cs="Times New Roman"/>
    </w:rPr>
  </w:style>
  <w:style w:type="character" w:customStyle="1" w:styleId="ListLabel708">
    <w:name w:val="ListLabel 708"/>
    <w:rsid w:val="0087012C"/>
    <w:rPr>
      <w:rFonts w:cs="Times New Roman"/>
    </w:rPr>
  </w:style>
  <w:style w:type="character" w:customStyle="1" w:styleId="ListLabel709">
    <w:name w:val="ListLabel 709"/>
    <w:rsid w:val="0087012C"/>
    <w:rPr>
      <w:rFonts w:cs="Times New Roman"/>
    </w:rPr>
  </w:style>
  <w:style w:type="character" w:customStyle="1" w:styleId="ListLabel710">
    <w:name w:val="ListLabel 710"/>
    <w:rsid w:val="0087012C"/>
    <w:rPr>
      <w:rFonts w:cs="Times New Roman"/>
    </w:rPr>
  </w:style>
  <w:style w:type="character" w:customStyle="1" w:styleId="ListLabel711">
    <w:name w:val="ListLabel 711"/>
    <w:rsid w:val="0087012C"/>
    <w:rPr>
      <w:rFonts w:cs="Times New Roman"/>
    </w:rPr>
  </w:style>
  <w:style w:type="character" w:customStyle="1" w:styleId="ListLabel712">
    <w:name w:val="ListLabel 712"/>
    <w:rsid w:val="0087012C"/>
    <w:rPr>
      <w:rFonts w:cs="Times New Roman"/>
    </w:rPr>
  </w:style>
  <w:style w:type="character" w:customStyle="1" w:styleId="ListLabel713">
    <w:name w:val="ListLabel 713"/>
    <w:rsid w:val="0087012C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87012C"/>
    <w:rPr>
      <w:rFonts w:eastAsia="Times New Roman" w:cs="Times New Roman"/>
    </w:rPr>
  </w:style>
  <w:style w:type="character" w:customStyle="1" w:styleId="ListLabel715">
    <w:name w:val="ListLabel 715"/>
    <w:rsid w:val="0087012C"/>
    <w:rPr>
      <w:rFonts w:eastAsia="Times New Roman" w:cs="Times New Roman"/>
    </w:rPr>
  </w:style>
  <w:style w:type="character" w:customStyle="1" w:styleId="ListLabel716">
    <w:name w:val="ListLabel 716"/>
    <w:rsid w:val="0087012C"/>
    <w:rPr>
      <w:rFonts w:eastAsia="Times New Roman" w:cs="Times New Roman"/>
    </w:rPr>
  </w:style>
  <w:style w:type="character" w:customStyle="1" w:styleId="ListLabel717">
    <w:name w:val="ListLabel 717"/>
    <w:rsid w:val="0087012C"/>
    <w:rPr>
      <w:rFonts w:eastAsia="Times New Roman" w:cs="Times New Roman"/>
    </w:rPr>
  </w:style>
  <w:style w:type="character" w:customStyle="1" w:styleId="ListLabel718">
    <w:name w:val="ListLabel 718"/>
    <w:rsid w:val="0087012C"/>
    <w:rPr>
      <w:rFonts w:eastAsia="Times New Roman" w:cs="Times New Roman"/>
    </w:rPr>
  </w:style>
  <w:style w:type="character" w:customStyle="1" w:styleId="ListLabel719">
    <w:name w:val="ListLabel 719"/>
    <w:rsid w:val="0087012C"/>
    <w:rPr>
      <w:rFonts w:eastAsia="Times New Roman" w:cs="Times New Roman"/>
    </w:rPr>
  </w:style>
  <w:style w:type="character" w:customStyle="1" w:styleId="ListLabel720">
    <w:name w:val="ListLabel 720"/>
    <w:rsid w:val="0087012C"/>
    <w:rPr>
      <w:rFonts w:eastAsia="Times New Roman" w:cs="Times New Roman"/>
    </w:rPr>
  </w:style>
  <w:style w:type="character" w:customStyle="1" w:styleId="ListLabel721">
    <w:name w:val="ListLabel 721"/>
    <w:rsid w:val="0087012C"/>
    <w:rPr>
      <w:rFonts w:eastAsia="Times New Roman" w:cs="Times New Roman"/>
    </w:rPr>
  </w:style>
  <w:style w:type="character" w:customStyle="1" w:styleId="ListLabel722">
    <w:name w:val="ListLabel 722"/>
    <w:rsid w:val="0087012C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87012C"/>
    <w:rPr>
      <w:rFonts w:eastAsia="Times New Roman" w:cs="Times New Roman"/>
    </w:rPr>
  </w:style>
  <w:style w:type="character" w:customStyle="1" w:styleId="ListLabel724">
    <w:name w:val="ListLabel 724"/>
    <w:rsid w:val="0087012C"/>
    <w:rPr>
      <w:rFonts w:eastAsia="Times New Roman" w:cs="Times New Roman"/>
    </w:rPr>
  </w:style>
  <w:style w:type="character" w:customStyle="1" w:styleId="ListLabel725">
    <w:name w:val="ListLabel 725"/>
    <w:rsid w:val="0087012C"/>
    <w:rPr>
      <w:rFonts w:eastAsia="Times New Roman" w:cs="Times New Roman"/>
    </w:rPr>
  </w:style>
  <w:style w:type="character" w:customStyle="1" w:styleId="ListLabel726">
    <w:name w:val="ListLabel 726"/>
    <w:rsid w:val="0087012C"/>
    <w:rPr>
      <w:rFonts w:eastAsia="Times New Roman" w:cs="Times New Roman"/>
    </w:rPr>
  </w:style>
  <w:style w:type="character" w:customStyle="1" w:styleId="ListLabel727">
    <w:name w:val="ListLabel 727"/>
    <w:rsid w:val="0087012C"/>
    <w:rPr>
      <w:rFonts w:eastAsia="Times New Roman" w:cs="Times New Roman"/>
    </w:rPr>
  </w:style>
  <w:style w:type="character" w:customStyle="1" w:styleId="ListLabel728">
    <w:name w:val="ListLabel 728"/>
    <w:rsid w:val="0087012C"/>
    <w:rPr>
      <w:rFonts w:eastAsia="Times New Roman" w:cs="Times New Roman"/>
    </w:rPr>
  </w:style>
  <w:style w:type="character" w:customStyle="1" w:styleId="ListLabel729">
    <w:name w:val="ListLabel 729"/>
    <w:rsid w:val="0087012C"/>
    <w:rPr>
      <w:rFonts w:eastAsia="Times New Roman" w:cs="Times New Roman"/>
    </w:rPr>
  </w:style>
  <w:style w:type="character" w:customStyle="1" w:styleId="ListLabel730">
    <w:name w:val="ListLabel 730"/>
    <w:rsid w:val="0087012C"/>
    <w:rPr>
      <w:rFonts w:eastAsia="Times New Roman" w:cs="Times New Roman"/>
    </w:rPr>
  </w:style>
  <w:style w:type="character" w:customStyle="1" w:styleId="ListLabel731">
    <w:name w:val="ListLabel 731"/>
    <w:rsid w:val="0087012C"/>
    <w:rPr>
      <w:rFonts w:ascii="Verdana" w:hAnsi="Verdana" w:cs="Symbol"/>
      <w:sz w:val="16"/>
    </w:rPr>
  </w:style>
  <w:style w:type="character" w:customStyle="1" w:styleId="ListLabel732">
    <w:name w:val="ListLabel 732"/>
    <w:rsid w:val="0087012C"/>
    <w:rPr>
      <w:rFonts w:cs="Courier New"/>
    </w:rPr>
  </w:style>
  <w:style w:type="character" w:customStyle="1" w:styleId="ListLabel733">
    <w:name w:val="ListLabel 733"/>
    <w:rsid w:val="0087012C"/>
    <w:rPr>
      <w:rFonts w:cs="Wingdings"/>
    </w:rPr>
  </w:style>
  <w:style w:type="character" w:customStyle="1" w:styleId="ListLabel734">
    <w:name w:val="ListLabel 734"/>
    <w:rsid w:val="0087012C"/>
    <w:rPr>
      <w:rFonts w:cs="Symbol"/>
    </w:rPr>
  </w:style>
  <w:style w:type="character" w:customStyle="1" w:styleId="ListLabel735">
    <w:name w:val="ListLabel 735"/>
    <w:rsid w:val="0087012C"/>
    <w:rPr>
      <w:rFonts w:cs="Courier New"/>
    </w:rPr>
  </w:style>
  <w:style w:type="character" w:customStyle="1" w:styleId="ListLabel736">
    <w:name w:val="ListLabel 736"/>
    <w:rsid w:val="0087012C"/>
    <w:rPr>
      <w:rFonts w:cs="Wingdings"/>
    </w:rPr>
  </w:style>
  <w:style w:type="character" w:customStyle="1" w:styleId="ListLabel737">
    <w:name w:val="ListLabel 737"/>
    <w:rsid w:val="0087012C"/>
    <w:rPr>
      <w:rFonts w:cs="Symbol"/>
    </w:rPr>
  </w:style>
  <w:style w:type="character" w:customStyle="1" w:styleId="ListLabel738">
    <w:name w:val="ListLabel 738"/>
    <w:rsid w:val="0087012C"/>
    <w:rPr>
      <w:rFonts w:cs="Courier New"/>
    </w:rPr>
  </w:style>
  <w:style w:type="character" w:customStyle="1" w:styleId="ListLabel739">
    <w:name w:val="ListLabel 739"/>
    <w:rsid w:val="0087012C"/>
    <w:rPr>
      <w:rFonts w:cs="Wingdings"/>
    </w:rPr>
  </w:style>
  <w:style w:type="character" w:customStyle="1" w:styleId="ListLabel740">
    <w:name w:val="ListLabel 740"/>
    <w:rsid w:val="0087012C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87012C"/>
    <w:rPr>
      <w:rFonts w:eastAsia="Times New Roman" w:cs="Times New Roman"/>
    </w:rPr>
  </w:style>
  <w:style w:type="character" w:customStyle="1" w:styleId="ListLabel742">
    <w:name w:val="ListLabel 742"/>
    <w:rsid w:val="0087012C"/>
    <w:rPr>
      <w:rFonts w:eastAsia="Times New Roman" w:cs="Times New Roman"/>
    </w:rPr>
  </w:style>
  <w:style w:type="character" w:customStyle="1" w:styleId="ListLabel743">
    <w:name w:val="ListLabel 743"/>
    <w:rsid w:val="0087012C"/>
    <w:rPr>
      <w:rFonts w:eastAsia="Times New Roman" w:cs="Times New Roman"/>
    </w:rPr>
  </w:style>
  <w:style w:type="character" w:customStyle="1" w:styleId="ListLabel744">
    <w:name w:val="ListLabel 744"/>
    <w:rsid w:val="0087012C"/>
    <w:rPr>
      <w:rFonts w:eastAsia="Times New Roman" w:cs="Times New Roman"/>
    </w:rPr>
  </w:style>
  <w:style w:type="character" w:customStyle="1" w:styleId="ListLabel745">
    <w:name w:val="ListLabel 745"/>
    <w:rsid w:val="0087012C"/>
    <w:rPr>
      <w:rFonts w:eastAsia="Times New Roman" w:cs="Times New Roman"/>
    </w:rPr>
  </w:style>
  <w:style w:type="character" w:customStyle="1" w:styleId="ListLabel746">
    <w:name w:val="ListLabel 746"/>
    <w:rsid w:val="0087012C"/>
    <w:rPr>
      <w:rFonts w:eastAsia="Times New Roman" w:cs="Times New Roman"/>
    </w:rPr>
  </w:style>
  <w:style w:type="character" w:customStyle="1" w:styleId="ListLabel747">
    <w:name w:val="ListLabel 747"/>
    <w:rsid w:val="0087012C"/>
    <w:rPr>
      <w:rFonts w:eastAsia="Times New Roman" w:cs="Times New Roman"/>
    </w:rPr>
  </w:style>
  <w:style w:type="character" w:customStyle="1" w:styleId="ListLabel748">
    <w:name w:val="ListLabel 748"/>
    <w:rsid w:val="0087012C"/>
    <w:rPr>
      <w:rFonts w:eastAsia="Times New Roman" w:cs="Times New Roman"/>
    </w:rPr>
  </w:style>
  <w:style w:type="character" w:customStyle="1" w:styleId="ListLabel749">
    <w:name w:val="ListLabel 749"/>
    <w:rsid w:val="0087012C"/>
    <w:rPr>
      <w:rFonts w:cs="Symbol"/>
      <w:b w:val="0"/>
      <w:sz w:val="16"/>
    </w:rPr>
  </w:style>
  <w:style w:type="character" w:customStyle="1" w:styleId="ListLabel750">
    <w:name w:val="ListLabel 750"/>
    <w:rsid w:val="0087012C"/>
    <w:rPr>
      <w:rFonts w:cs="Courier New"/>
    </w:rPr>
  </w:style>
  <w:style w:type="character" w:customStyle="1" w:styleId="ListLabel751">
    <w:name w:val="ListLabel 751"/>
    <w:rsid w:val="0087012C"/>
    <w:rPr>
      <w:rFonts w:cs="Wingdings"/>
    </w:rPr>
  </w:style>
  <w:style w:type="character" w:customStyle="1" w:styleId="ListLabel752">
    <w:name w:val="ListLabel 752"/>
    <w:rsid w:val="0087012C"/>
    <w:rPr>
      <w:rFonts w:cs="Symbol"/>
    </w:rPr>
  </w:style>
  <w:style w:type="character" w:customStyle="1" w:styleId="ListLabel753">
    <w:name w:val="ListLabel 753"/>
    <w:rsid w:val="0087012C"/>
    <w:rPr>
      <w:rFonts w:cs="Courier New"/>
    </w:rPr>
  </w:style>
  <w:style w:type="character" w:customStyle="1" w:styleId="ListLabel754">
    <w:name w:val="ListLabel 754"/>
    <w:rsid w:val="0087012C"/>
    <w:rPr>
      <w:rFonts w:cs="Wingdings"/>
    </w:rPr>
  </w:style>
  <w:style w:type="character" w:customStyle="1" w:styleId="ListLabel755">
    <w:name w:val="ListLabel 755"/>
    <w:rsid w:val="0087012C"/>
    <w:rPr>
      <w:rFonts w:cs="Symbol"/>
    </w:rPr>
  </w:style>
  <w:style w:type="character" w:customStyle="1" w:styleId="ListLabel756">
    <w:name w:val="ListLabel 756"/>
    <w:rsid w:val="0087012C"/>
    <w:rPr>
      <w:rFonts w:cs="Courier New"/>
    </w:rPr>
  </w:style>
  <w:style w:type="character" w:customStyle="1" w:styleId="ListLabel757">
    <w:name w:val="ListLabel 757"/>
    <w:rsid w:val="0087012C"/>
    <w:rPr>
      <w:rFonts w:cs="Wingdings"/>
    </w:rPr>
  </w:style>
  <w:style w:type="character" w:customStyle="1" w:styleId="ListLabel758">
    <w:name w:val="ListLabel 758"/>
    <w:rsid w:val="0087012C"/>
    <w:rPr>
      <w:rFonts w:ascii="Verdana" w:hAnsi="Verdana" w:cs="Symbol"/>
      <w:sz w:val="16"/>
    </w:rPr>
  </w:style>
  <w:style w:type="character" w:customStyle="1" w:styleId="ListLabel759">
    <w:name w:val="ListLabel 759"/>
    <w:rsid w:val="0087012C"/>
    <w:rPr>
      <w:rFonts w:cs="Courier New"/>
    </w:rPr>
  </w:style>
  <w:style w:type="character" w:customStyle="1" w:styleId="ListLabel760">
    <w:name w:val="ListLabel 760"/>
    <w:rsid w:val="0087012C"/>
    <w:rPr>
      <w:rFonts w:cs="Wingdings"/>
    </w:rPr>
  </w:style>
  <w:style w:type="character" w:customStyle="1" w:styleId="ListLabel761">
    <w:name w:val="ListLabel 761"/>
    <w:rsid w:val="0087012C"/>
    <w:rPr>
      <w:rFonts w:cs="Symbol"/>
    </w:rPr>
  </w:style>
  <w:style w:type="character" w:customStyle="1" w:styleId="ListLabel762">
    <w:name w:val="ListLabel 762"/>
    <w:rsid w:val="0087012C"/>
    <w:rPr>
      <w:rFonts w:cs="Courier New"/>
    </w:rPr>
  </w:style>
  <w:style w:type="character" w:customStyle="1" w:styleId="ListLabel763">
    <w:name w:val="ListLabel 763"/>
    <w:rsid w:val="0087012C"/>
    <w:rPr>
      <w:rFonts w:cs="Wingdings"/>
    </w:rPr>
  </w:style>
  <w:style w:type="character" w:customStyle="1" w:styleId="ListLabel764">
    <w:name w:val="ListLabel 764"/>
    <w:rsid w:val="0087012C"/>
    <w:rPr>
      <w:rFonts w:cs="Symbol"/>
    </w:rPr>
  </w:style>
  <w:style w:type="character" w:customStyle="1" w:styleId="ListLabel765">
    <w:name w:val="ListLabel 765"/>
    <w:rsid w:val="0087012C"/>
    <w:rPr>
      <w:rFonts w:cs="Courier New"/>
    </w:rPr>
  </w:style>
  <w:style w:type="character" w:customStyle="1" w:styleId="ListLabel766">
    <w:name w:val="ListLabel 766"/>
    <w:rsid w:val="0087012C"/>
    <w:rPr>
      <w:rFonts w:cs="Wingdings"/>
    </w:rPr>
  </w:style>
  <w:style w:type="character" w:customStyle="1" w:styleId="ListLabel767">
    <w:name w:val="ListLabel 767"/>
    <w:rsid w:val="0087012C"/>
    <w:rPr>
      <w:rFonts w:cs="Symbol"/>
      <w:sz w:val="16"/>
    </w:rPr>
  </w:style>
  <w:style w:type="character" w:customStyle="1" w:styleId="ListLabel768">
    <w:name w:val="ListLabel 768"/>
    <w:rsid w:val="0087012C"/>
    <w:rPr>
      <w:rFonts w:cs="Courier New"/>
    </w:rPr>
  </w:style>
  <w:style w:type="character" w:customStyle="1" w:styleId="ListLabel769">
    <w:name w:val="ListLabel 769"/>
    <w:rsid w:val="0087012C"/>
    <w:rPr>
      <w:rFonts w:cs="Wingdings"/>
    </w:rPr>
  </w:style>
  <w:style w:type="character" w:customStyle="1" w:styleId="ListLabel770">
    <w:name w:val="ListLabel 770"/>
    <w:rsid w:val="0087012C"/>
    <w:rPr>
      <w:rFonts w:cs="Symbol"/>
    </w:rPr>
  </w:style>
  <w:style w:type="character" w:customStyle="1" w:styleId="ListLabel771">
    <w:name w:val="ListLabel 771"/>
    <w:rsid w:val="0087012C"/>
    <w:rPr>
      <w:rFonts w:cs="Courier New"/>
    </w:rPr>
  </w:style>
  <w:style w:type="character" w:customStyle="1" w:styleId="ListLabel772">
    <w:name w:val="ListLabel 772"/>
    <w:rsid w:val="0087012C"/>
    <w:rPr>
      <w:rFonts w:cs="Wingdings"/>
    </w:rPr>
  </w:style>
  <w:style w:type="character" w:customStyle="1" w:styleId="ListLabel773">
    <w:name w:val="ListLabel 773"/>
    <w:rsid w:val="0087012C"/>
    <w:rPr>
      <w:rFonts w:cs="Symbol"/>
    </w:rPr>
  </w:style>
  <w:style w:type="character" w:customStyle="1" w:styleId="ListLabel774">
    <w:name w:val="ListLabel 774"/>
    <w:rsid w:val="0087012C"/>
    <w:rPr>
      <w:rFonts w:cs="Courier New"/>
    </w:rPr>
  </w:style>
  <w:style w:type="character" w:customStyle="1" w:styleId="ListLabel775">
    <w:name w:val="ListLabel 775"/>
    <w:rsid w:val="0087012C"/>
    <w:rPr>
      <w:rFonts w:cs="Wingdings"/>
    </w:rPr>
  </w:style>
  <w:style w:type="character" w:customStyle="1" w:styleId="ListLabel776">
    <w:name w:val="ListLabel 776"/>
    <w:rsid w:val="0087012C"/>
    <w:rPr>
      <w:rFonts w:ascii="Verdana" w:hAnsi="Verdana" w:cs="Symbol"/>
      <w:sz w:val="16"/>
    </w:rPr>
  </w:style>
  <w:style w:type="character" w:customStyle="1" w:styleId="ListLabel777">
    <w:name w:val="ListLabel 777"/>
    <w:rsid w:val="0087012C"/>
    <w:rPr>
      <w:rFonts w:cs="Courier New"/>
    </w:rPr>
  </w:style>
  <w:style w:type="character" w:customStyle="1" w:styleId="ListLabel778">
    <w:name w:val="ListLabel 778"/>
    <w:rsid w:val="0087012C"/>
    <w:rPr>
      <w:rFonts w:cs="Wingdings"/>
    </w:rPr>
  </w:style>
  <w:style w:type="character" w:customStyle="1" w:styleId="ListLabel779">
    <w:name w:val="ListLabel 779"/>
    <w:rsid w:val="0087012C"/>
    <w:rPr>
      <w:rFonts w:cs="Symbol"/>
    </w:rPr>
  </w:style>
  <w:style w:type="character" w:customStyle="1" w:styleId="ListLabel780">
    <w:name w:val="ListLabel 780"/>
    <w:rsid w:val="0087012C"/>
    <w:rPr>
      <w:rFonts w:cs="Courier New"/>
    </w:rPr>
  </w:style>
  <w:style w:type="character" w:customStyle="1" w:styleId="ListLabel781">
    <w:name w:val="ListLabel 781"/>
    <w:rsid w:val="0087012C"/>
    <w:rPr>
      <w:rFonts w:cs="Wingdings"/>
    </w:rPr>
  </w:style>
  <w:style w:type="character" w:customStyle="1" w:styleId="ListLabel782">
    <w:name w:val="ListLabel 782"/>
    <w:rsid w:val="0087012C"/>
    <w:rPr>
      <w:rFonts w:cs="Symbol"/>
    </w:rPr>
  </w:style>
  <w:style w:type="character" w:customStyle="1" w:styleId="ListLabel783">
    <w:name w:val="ListLabel 783"/>
    <w:rsid w:val="0087012C"/>
    <w:rPr>
      <w:rFonts w:cs="Courier New"/>
    </w:rPr>
  </w:style>
  <w:style w:type="character" w:customStyle="1" w:styleId="ListLabel784">
    <w:name w:val="ListLabel 784"/>
    <w:rsid w:val="0087012C"/>
    <w:rPr>
      <w:rFonts w:cs="Wingdings"/>
    </w:rPr>
  </w:style>
  <w:style w:type="character" w:customStyle="1" w:styleId="ListLabel785">
    <w:name w:val="ListLabel 785"/>
    <w:rsid w:val="0087012C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87012C"/>
    <w:rPr>
      <w:rFonts w:eastAsia="Times New Roman" w:cs="Times New Roman"/>
    </w:rPr>
  </w:style>
  <w:style w:type="character" w:customStyle="1" w:styleId="ListLabel787">
    <w:name w:val="ListLabel 787"/>
    <w:rsid w:val="0087012C"/>
    <w:rPr>
      <w:rFonts w:eastAsia="Times New Roman" w:cs="Times New Roman"/>
    </w:rPr>
  </w:style>
  <w:style w:type="character" w:customStyle="1" w:styleId="ListLabel788">
    <w:name w:val="ListLabel 788"/>
    <w:rsid w:val="0087012C"/>
    <w:rPr>
      <w:rFonts w:eastAsia="Times New Roman" w:cs="Times New Roman"/>
    </w:rPr>
  </w:style>
  <w:style w:type="character" w:customStyle="1" w:styleId="ListLabel789">
    <w:name w:val="ListLabel 789"/>
    <w:rsid w:val="0087012C"/>
    <w:rPr>
      <w:rFonts w:eastAsia="Times New Roman" w:cs="Times New Roman"/>
    </w:rPr>
  </w:style>
  <w:style w:type="character" w:customStyle="1" w:styleId="ListLabel790">
    <w:name w:val="ListLabel 790"/>
    <w:rsid w:val="0087012C"/>
    <w:rPr>
      <w:rFonts w:eastAsia="Times New Roman" w:cs="Times New Roman"/>
    </w:rPr>
  </w:style>
  <w:style w:type="character" w:customStyle="1" w:styleId="ListLabel791">
    <w:name w:val="ListLabel 791"/>
    <w:rsid w:val="0087012C"/>
    <w:rPr>
      <w:rFonts w:eastAsia="Times New Roman" w:cs="Times New Roman"/>
    </w:rPr>
  </w:style>
  <w:style w:type="character" w:customStyle="1" w:styleId="ListLabel792">
    <w:name w:val="ListLabel 792"/>
    <w:rsid w:val="0087012C"/>
    <w:rPr>
      <w:rFonts w:eastAsia="Times New Roman" w:cs="Times New Roman"/>
    </w:rPr>
  </w:style>
  <w:style w:type="character" w:customStyle="1" w:styleId="ListLabel793">
    <w:name w:val="ListLabel 793"/>
    <w:rsid w:val="0087012C"/>
    <w:rPr>
      <w:rFonts w:eastAsia="Times New Roman" w:cs="Times New Roman"/>
    </w:rPr>
  </w:style>
  <w:style w:type="character" w:customStyle="1" w:styleId="ListLabel794">
    <w:name w:val="ListLabel 794"/>
    <w:rsid w:val="0087012C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87012C"/>
    <w:rPr>
      <w:rFonts w:cs="Courier New"/>
    </w:rPr>
  </w:style>
  <w:style w:type="character" w:customStyle="1" w:styleId="ListLabel796">
    <w:name w:val="ListLabel 796"/>
    <w:rsid w:val="0087012C"/>
    <w:rPr>
      <w:rFonts w:cs="Wingdings"/>
    </w:rPr>
  </w:style>
  <w:style w:type="character" w:customStyle="1" w:styleId="ListLabel797">
    <w:name w:val="ListLabel 797"/>
    <w:rsid w:val="0087012C"/>
    <w:rPr>
      <w:rFonts w:cs="Symbol"/>
    </w:rPr>
  </w:style>
  <w:style w:type="character" w:customStyle="1" w:styleId="ListLabel798">
    <w:name w:val="ListLabel 798"/>
    <w:rsid w:val="0087012C"/>
    <w:rPr>
      <w:rFonts w:cs="Courier New"/>
    </w:rPr>
  </w:style>
  <w:style w:type="character" w:customStyle="1" w:styleId="ListLabel799">
    <w:name w:val="ListLabel 799"/>
    <w:rsid w:val="0087012C"/>
    <w:rPr>
      <w:rFonts w:cs="Wingdings"/>
    </w:rPr>
  </w:style>
  <w:style w:type="character" w:customStyle="1" w:styleId="ListLabel800">
    <w:name w:val="ListLabel 800"/>
    <w:rsid w:val="0087012C"/>
    <w:rPr>
      <w:rFonts w:cs="Symbol"/>
    </w:rPr>
  </w:style>
  <w:style w:type="character" w:customStyle="1" w:styleId="ListLabel801">
    <w:name w:val="ListLabel 801"/>
    <w:rsid w:val="0087012C"/>
    <w:rPr>
      <w:rFonts w:cs="Courier New"/>
    </w:rPr>
  </w:style>
  <w:style w:type="character" w:customStyle="1" w:styleId="ListLabel802">
    <w:name w:val="ListLabel 802"/>
    <w:rsid w:val="0087012C"/>
    <w:rPr>
      <w:rFonts w:cs="Wingdings"/>
    </w:rPr>
  </w:style>
  <w:style w:type="character" w:customStyle="1" w:styleId="ListLabel803">
    <w:name w:val="ListLabel 803"/>
    <w:rsid w:val="0087012C"/>
    <w:rPr>
      <w:rFonts w:ascii="Verdana" w:hAnsi="Verdana" w:cs="Symbol"/>
      <w:sz w:val="16"/>
    </w:rPr>
  </w:style>
  <w:style w:type="character" w:customStyle="1" w:styleId="ListLabel804">
    <w:name w:val="ListLabel 804"/>
    <w:rsid w:val="0087012C"/>
    <w:rPr>
      <w:rFonts w:cs="Courier New"/>
    </w:rPr>
  </w:style>
  <w:style w:type="character" w:customStyle="1" w:styleId="ListLabel805">
    <w:name w:val="ListLabel 805"/>
    <w:rsid w:val="0087012C"/>
    <w:rPr>
      <w:rFonts w:cs="Wingdings"/>
    </w:rPr>
  </w:style>
  <w:style w:type="character" w:customStyle="1" w:styleId="ListLabel806">
    <w:name w:val="ListLabel 806"/>
    <w:rsid w:val="0087012C"/>
    <w:rPr>
      <w:rFonts w:cs="Symbol"/>
    </w:rPr>
  </w:style>
  <w:style w:type="character" w:customStyle="1" w:styleId="ListLabel807">
    <w:name w:val="ListLabel 807"/>
    <w:rsid w:val="0087012C"/>
    <w:rPr>
      <w:rFonts w:cs="Courier New"/>
    </w:rPr>
  </w:style>
  <w:style w:type="character" w:customStyle="1" w:styleId="ListLabel808">
    <w:name w:val="ListLabel 808"/>
    <w:rsid w:val="0087012C"/>
    <w:rPr>
      <w:rFonts w:cs="Wingdings"/>
    </w:rPr>
  </w:style>
  <w:style w:type="character" w:customStyle="1" w:styleId="ListLabel809">
    <w:name w:val="ListLabel 809"/>
    <w:rsid w:val="0087012C"/>
    <w:rPr>
      <w:rFonts w:cs="Symbol"/>
    </w:rPr>
  </w:style>
  <w:style w:type="character" w:customStyle="1" w:styleId="ListLabel810">
    <w:name w:val="ListLabel 810"/>
    <w:rsid w:val="0087012C"/>
    <w:rPr>
      <w:rFonts w:cs="Courier New"/>
    </w:rPr>
  </w:style>
  <w:style w:type="character" w:customStyle="1" w:styleId="ListLabel811">
    <w:name w:val="ListLabel 811"/>
    <w:rsid w:val="0087012C"/>
    <w:rPr>
      <w:rFonts w:cs="Wingdings"/>
    </w:rPr>
  </w:style>
  <w:style w:type="character" w:customStyle="1" w:styleId="ListLabel812">
    <w:name w:val="ListLabel 812"/>
    <w:rsid w:val="0087012C"/>
    <w:rPr>
      <w:rFonts w:ascii="Verdana" w:hAnsi="Verdana" w:cs="Symbol"/>
      <w:sz w:val="16"/>
    </w:rPr>
  </w:style>
  <w:style w:type="character" w:customStyle="1" w:styleId="ListLabel813">
    <w:name w:val="ListLabel 813"/>
    <w:rsid w:val="0087012C"/>
    <w:rPr>
      <w:rFonts w:cs="Courier New"/>
    </w:rPr>
  </w:style>
  <w:style w:type="character" w:customStyle="1" w:styleId="ListLabel814">
    <w:name w:val="ListLabel 814"/>
    <w:rsid w:val="0087012C"/>
    <w:rPr>
      <w:rFonts w:cs="Wingdings"/>
    </w:rPr>
  </w:style>
  <w:style w:type="character" w:customStyle="1" w:styleId="ListLabel815">
    <w:name w:val="ListLabel 815"/>
    <w:rsid w:val="0087012C"/>
    <w:rPr>
      <w:rFonts w:cs="Symbol"/>
    </w:rPr>
  </w:style>
  <w:style w:type="character" w:customStyle="1" w:styleId="ListLabel816">
    <w:name w:val="ListLabel 816"/>
    <w:rsid w:val="0087012C"/>
    <w:rPr>
      <w:rFonts w:cs="Courier New"/>
    </w:rPr>
  </w:style>
  <w:style w:type="character" w:customStyle="1" w:styleId="ListLabel817">
    <w:name w:val="ListLabel 817"/>
    <w:rsid w:val="0087012C"/>
    <w:rPr>
      <w:rFonts w:cs="Wingdings"/>
    </w:rPr>
  </w:style>
  <w:style w:type="character" w:customStyle="1" w:styleId="ListLabel818">
    <w:name w:val="ListLabel 818"/>
    <w:rsid w:val="0087012C"/>
    <w:rPr>
      <w:rFonts w:cs="Symbol"/>
    </w:rPr>
  </w:style>
  <w:style w:type="character" w:customStyle="1" w:styleId="ListLabel819">
    <w:name w:val="ListLabel 819"/>
    <w:rsid w:val="0087012C"/>
    <w:rPr>
      <w:rFonts w:cs="Courier New"/>
    </w:rPr>
  </w:style>
  <w:style w:type="character" w:customStyle="1" w:styleId="ListLabel820">
    <w:name w:val="ListLabel 820"/>
    <w:rsid w:val="0087012C"/>
    <w:rPr>
      <w:rFonts w:cs="Wingdings"/>
    </w:rPr>
  </w:style>
  <w:style w:type="character" w:customStyle="1" w:styleId="ListLabel821">
    <w:name w:val="ListLabel 821"/>
    <w:rsid w:val="0087012C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87012C"/>
    <w:rPr>
      <w:rFonts w:eastAsia="Times New Roman" w:cs="Times New Roman"/>
    </w:rPr>
  </w:style>
  <w:style w:type="character" w:customStyle="1" w:styleId="ListLabel823">
    <w:name w:val="ListLabel 823"/>
    <w:rsid w:val="0087012C"/>
    <w:rPr>
      <w:rFonts w:eastAsia="Times New Roman" w:cs="Times New Roman"/>
    </w:rPr>
  </w:style>
  <w:style w:type="character" w:customStyle="1" w:styleId="ListLabel824">
    <w:name w:val="ListLabel 824"/>
    <w:rsid w:val="0087012C"/>
    <w:rPr>
      <w:rFonts w:eastAsia="Times New Roman" w:cs="Times New Roman"/>
    </w:rPr>
  </w:style>
  <w:style w:type="character" w:customStyle="1" w:styleId="ListLabel825">
    <w:name w:val="ListLabel 825"/>
    <w:rsid w:val="0087012C"/>
    <w:rPr>
      <w:rFonts w:eastAsia="Times New Roman" w:cs="Times New Roman"/>
    </w:rPr>
  </w:style>
  <w:style w:type="character" w:customStyle="1" w:styleId="ListLabel826">
    <w:name w:val="ListLabel 826"/>
    <w:rsid w:val="0087012C"/>
    <w:rPr>
      <w:rFonts w:eastAsia="Times New Roman" w:cs="Times New Roman"/>
    </w:rPr>
  </w:style>
  <w:style w:type="character" w:customStyle="1" w:styleId="ListLabel827">
    <w:name w:val="ListLabel 827"/>
    <w:rsid w:val="0087012C"/>
    <w:rPr>
      <w:rFonts w:eastAsia="Times New Roman" w:cs="Times New Roman"/>
    </w:rPr>
  </w:style>
  <w:style w:type="character" w:customStyle="1" w:styleId="ListLabel828">
    <w:name w:val="ListLabel 828"/>
    <w:rsid w:val="0087012C"/>
    <w:rPr>
      <w:rFonts w:eastAsia="Times New Roman" w:cs="Times New Roman"/>
    </w:rPr>
  </w:style>
  <w:style w:type="character" w:customStyle="1" w:styleId="ListLabel829">
    <w:name w:val="ListLabel 829"/>
    <w:rsid w:val="0087012C"/>
    <w:rPr>
      <w:rFonts w:eastAsia="Times New Roman" w:cs="Times New Roman"/>
    </w:rPr>
  </w:style>
  <w:style w:type="character" w:customStyle="1" w:styleId="ListLabel830">
    <w:name w:val="ListLabel 830"/>
    <w:rsid w:val="0087012C"/>
    <w:rPr>
      <w:rFonts w:ascii="Verdana" w:hAnsi="Verdana" w:cs="Symbol"/>
      <w:sz w:val="16"/>
    </w:rPr>
  </w:style>
  <w:style w:type="character" w:customStyle="1" w:styleId="ListLabel831">
    <w:name w:val="ListLabel 831"/>
    <w:rsid w:val="0087012C"/>
    <w:rPr>
      <w:rFonts w:cs="Courier New"/>
    </w:rPr>
  </w:style>
  <w:style w:type="character" w:customStyle="1" w:styleId="ListLabel832">
    <w:name w:val="ListLabel 832"/>
    <w:rsid w:val="0087012C"/>
    <w:rPr>
      <w:rFonts w:cs="Wingdings"/>
    </w:rPr>
  </w:style>
  <w:style w:type="character" w:customStyle="1" w:styleId="ListLabel833">
    <w:name w:val="ListLabel 833"/>
    <w:rsid w:val="0087012C"/>
    <w:rPr>
      <w:rFonts w:cs="Symbol"/>
    </w:rPr>
  </w:style>
  <w:style w:type="character" w:customStyle="1" w:styleId="ListLabel834">
    <w:name w:val="ListLabel 834"/>
    <w:rsid w:val="0087012C"/>
    <w:rPr>
      <w:rFonts w:cs="Courier New"/>
    </w:rPr>
  </w:style>
  <w:style w:type="character" w:customStyle="1" w:styleId="ListLabel835">
    <w:name w:val="ListLabel 835"/>
    <w:rsid w:val="0087012C"/>
    <w:rPr>
      <w:rFonts w:cs="Wingdings"/>
    </w:rPr>
  </w:style>
  <w:style w:type="character" w:customStyle="1" w:styleId="ListLabel836">
    <w:name w:val="ListLabel 836"/>
    <w:rsid w:val="0087012C"/>
    <w:rPr>
      <w:rFonts w:cs="Symbol"/>
    </w:rPr>
  </w:style>
  <w:style w:type="character" w:customStyle="1" w:styleId="ListLabel837">
    <w:name w:val="ListLabel 837"/>
    <w:rsid w:val="0087012C"/>
    <w:rPr>
      <w:rFonts w:cs="Courier New"/>
    </w:rPr>
  </w:style>
  <w:style w:type="character" w:customStyle="1" w:styleId="ListLabel838">
    <w:name w:val="ListLabel 838"/>
    <w:rsid w:val="0087012C"/>
    <w:rPr>
      <w:rFonts w:cs="Wingdings"/>
    </w:rPr>
  </w:style>
  <w:style w:type="paragraph" w:styleId="Nagwek">
    <w:name w:val="header"/>
    <w:basedOn w:val="Domynie"/>
    <w:next w:val="Tekstpodstawowy"/>
    <w:semiHidden/>
    <w:rsid w:val="008701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semiHidden/>
    <w:rsid w:val="0087012C"/>
    <w:pPr>
      <w:spacing w:after="140" w:line="288" w:lineRule="auto"/>
    </w:pPr>
  </w:style>
  <w:style w:type="paragraph" w:styleId="Lista">
    <w:name w:val="List"/>
    <w:basedOn w:val="Tekstpodstawowy"/>
    <w:semiHidden/>
    <w:rsid w:val="0087012C"/>
    <w:pPr>
      <w:widowControl w:val="0"/>
    </w:pPr>
    <w:rPr>
      <w:rFonts w:cs="Calibri"/>
    </w:rPr>
  </w:style>
  <w:style w:type="paragraph" w:styleId="Legenda">
    <w:name w:val="caption"/>
    <w:basedOn w:val="Normalny"/>
    <w:qFormat/>
    <w:rsid w:val="0087012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7012C"/>
    <w:pPr>
      <w:widowControl w:val="0"/>
    </w:pPr>
    <w:rPr>
      <w:rFonts w:cs="Calibri"/>
    </w:rPr>
  </w:style>
  <w:style w:type="paragraph" w:customStyle="1" w:styleId="Domynie">
    <w:name w:val="Domy徑nie"/>
    <w:rsid w:val="0087012C"/>
    <w:pPr>
      <w:widowControl w:val="0"/>
      <w:suppressAutoHyphens/>
    </w:pPr>
    <w:rPr>
      <w:rFonts w:ascii="Arial" w:eastAsia="font283" w:hAnsi="Arial" w:cs="Arial"/>
      <w:b/>
      <w:bCs/>
      <w:color w:val="00000A"/>
      <w:kern w:val="1"/>
      <w:sz w:val="18"/>
      <w:szCs w:val="18"/>
      <w:lang w:eastAsia="zh-CN"/>
    </w:rPr>
  </w:style>
  <w:style w:type="paragraph" w:customStyle="1" w:styleId="Nagwek10">
    <w:name w:val="Nagłówek1"/>
    <w:rsid w:val="0087012C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rsid w:val="0087012C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87012C"/>
    <w:pPr>
      <w:spacing w:after="120"/>
    </w:pPr>
  </w:style>
  <w:style w:type="paragraph" w:styleId="Podpis">
    <w:name w:val="Signature"/>
    <w:basedOn w:val="Domynie"/>
    <w:semiHidden/>
    <w:rsid w:val="0087012C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rsid w:val="0087012C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87012C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87012C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87012C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87012C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87012C"/>
    <w:pPr>
      <w:ind w:left="357"/>
    </w:pPr>
  </w:style>
  <w:style w:type="paragraph" w:customStyle="1" w:styleId="Tekstpodstawowy31">
    <w:name w:val="Tekst podstawowy 31"/>
    <w:basedOn w:val="Domynie"/>
    <w:rsid w:val="0087012C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87012C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87012C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rsid w:val="0087012C"/>
    <w:pPr>
      <w:jc w:val="center"/>
    </w:pPr>
  </w:style>
  <w:style w:type="paragraph" w:styleId="Stopka">
    <w:name w:val="footer"/>
    <w:basedOn w:val="Domynie"/>
    <w:semiHidden/>
    <w:rsid w:val="0087012C"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rsid w:val="0087012C"/>
    <w:pPr>
      <w:tabs>
        <w:tab w:val="num" w:pos="0"/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87012C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87012C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87012C"/>
  </w:style>
  <w:style w:type="paragraph" w:customStyle="1" w:styleId="Nagektabeli">
    <w:name w:val="Nagｳek tabeli"/>
    <w:basedOn w:val="Zawartotabeli0"/>
    <w:rsid w:val="0087012C"/>
    <w:pPr>
      <w:jc w:val="center"/>
    </w:pPr>
  </w:style>
  <w:style w:type="paragraph" w:customStyle="1" w:styleId="Tekstprzypisudolnego1">
    <w:name w:val="Tekst przypisu dolnego1"/>
    <w:basedOn w:val="Domynie"/>
    <w:rsid w:val="0087012C"/>
    <w:rPr>
      <w:sz w:val="20"/>
      <w:szCs w:val="20"/>
    </w:rPr>
  </w:style>
  <w:style w:type="paragraph" w:customStyle="1" w:styleId="BalloonText1">
    <w:name w:val="Balloon Text1"/>
    <w:basedOn w:val="Domynie"/>
    <w:rsid w:val="0087012C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87012C"/>
    <w:rPr>
      <w:sz w:val="20"/>
      <w:szCs w:val="20"/>
    </w:rPr>
  </w:style>
  <w:style w:type="paragraph" w:customStyle="1" w:styleId="Tekstkomentarza1">
    <w:name w:val="Tekst komentarza1"/>
    <w:basedOn w:val="Domynie"/>
    <w:rsid w:val="0087012C"/>
    <w:rPr>
      <w:sz w:val="20"/>
      <w:szCs w:val="20"/>
    </w:rPr>
  </w:style>
  <w:style w:type="paragraph" w:customStyle="1" w:styleId="Tematkomentarza1">
    <w:name w:val="Temat komentarza1"/>
    <w:basedOn w:val="Tekstkomentarza1"/>
    <w:rsid w:val="0087012C"/>
  </w:style>
  <w:style w:type="paragraph" w:customStyle="1" w:styleId="Tytu">
    <w:name w:val="Tytuｳ"/>
    <w:basedOn w:val="Domynie"/>
    <w:rsid w:val="0087012C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87012C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87012C"/>
    <w:pPr>
      <w:tabs>
        <w:tab w:val="center" w:pos="7427"/>
        <w:tab w:val="right" w:pos="14854"/>
      </w:tabs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1E3AD4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1E3AD4"/>
    <w:rPr>
      <w:rFonts w:ascii="Tahoma" w:eastAsia="font283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5660</Words>
  <Characters>33966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Roksana</cp:lastModifiedBy>
  <cp:revision>2</cp:revision>
  <cp:lastPrinted>2012-11-20T12:55:00Z</cp:lastPrinted>
  <dcterms:created xsi:type="dcterms:W3CDTF">2019-11-07T14:48:00Z</dcterms:created>
  <dcterms:modified xsi:type="dcterms:W3CDTF">2019-11-07T14:48:00Z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